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B" w:rsidRDefault="00121EDB">
      <w:pPr>
        <w:pStyle w:val="Tekstpodstawowy"/>
        <w:jc w:val="right"/>
        <w:rPr>
          <w:sz w:val="20"/>
        </w:rPr>
      </w:pPr>
    </w:p>
    <w:p w:rsidR="00121EDB" w:rsidRDefault="00121EDB">
      <w:pPr>
        <w:pStyle w:val="Tekstpodstawowy"/>
        <w:rPr>
          <w:b/>
          <w:sz w:val="36"/>
        </w:rPr>
      </w:pPr>
    </w:p>
    <w:p w:rsidR="00121EDB" w:rsidRDefault="00121EDB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Ogłoszenie o zamówieniu</w:t>
      </w:r>
    </w:p>
    <w:p w:rsidR="00121EDB" w:rsidRDefault="00121EDB">
      <w:pPr>
        <w:pStyle w:val="Tekstpodstawowy"/>
        <w:jc w:val="left"/>
        <w:rPr>
          <w:sz w:val="20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1.  Zamawiający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121EDB" w:rsidRPr="00F81A11">
        <w:trPr>
          <w:trHeight w:val="321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11" w:rsidRPr="00F81A11" w:rsidRDefault="00F81A11" w:rsidP="00F81A11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Szpital Uniwersytecki nr 2 im. dr J. Biziela w Bydgoszczy; ul. Ujejskiego 75, 85-168 Bydgoszcz</w:t>
            </w:r>
          </w:p>
          <w:p w:rsidR="00F81A11" w:rsidRPr="00F81A11" w:rsidRDefault="00F81A11" w:rsidP="00F81A11">
            <w:pPr>
              <w:shd w:val="clear" w:color="auto" w:fill="FFFFFF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Telefon (52) 365 53 40 </w:t>
            </w:r>
          </w:p>
          <w:p w:rsidR="00F81A11" w:rsidRPr="00F81A11" w:rsidRDefault="00F81A11" w:rsidP="00F81A11">
            <w:pPr>
              <w:shd w:val="clear" w:color="auto" w:fill="FFFFFF"/>
              <w:ind w:left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fax</w:t>
            </w:r>
            <w:proofErr w:type="spellEnd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: (52) 370 05 31</w:t>
            </w:r>
          </w:p>
          <w:p w:rsidR="00F81A11" w:rsidRPr="00F81A11" w:rsidRDefault="00F81A11" w:rsidP="00F81A1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NIP: 9532582266; REGON: 340517145</w:t>
            </w:r>
          </w:p>
          <w:p w:rsidR="00F81A11" w:rsidRPr="00373393" w:rsidRDefault="00F81A11" w:rsidP="00373393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A11">
              <w:rPr>
                <w:rFonts w:ascii="Arial" w:hAnsi="Arial" w:cs="Arial"/>
                <w:spacing w:val="1"/>
                <w:sz w:val="18"/>
                <w:szCs w:val="18"/>
              </w:rPr>
              <w:t xml:space="preserve">Strona internetowa Zamawiającego: </w:t>
            </w:r>
            <w:hyperlink r:id="rId6" w:history="1">
              <w:r w:rsidRPr="00F81A11">
                <w:rPr>
                  <w:rStyle w:val="Hipercze"/>
                  <w:rFonts w:ascii="Arial" w:hAnsi="Arial" w:cs="Arial"/>
                  <w:sz w:val="18"/>
                  <w:szCs w:val="18"/>
                </w:rPr>
                <w:t>www.biziel.pl</w:t>
              </w:r>
            </w:hyperlink>
          </w:p>
          <w:p w:rsidR="00121EDB" w:rsidRPr="00F81A11" w:rsidRDefault="00121EDB" w:rsidP="00C0303A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Nr sprawy: </w:t>
            </w:r>
            <w:r w:rsidR="00560CBA" w:rsidRPr="00560CBA">
              <w:rPr>
                <w:rFonts w:ascii="Arial" w:hAnsi="Arial" w:cs="Arial"/>
                <w:sz w:val="18"/>
                <w:szCs w:val="18"/>
              </w:rPr>
              <w:t>0</w:t>
            </w:r>
            <w:r w:rsidR="00C0303A">
              <w:rPr>
                <w:rFonts w:ascii="Arial" w:hAnsi="Arial" w:cs="Arial"/>
                <w:sz w:val="18"/>
                <w:szCs w:val="18"/>
              </w:rPr>
              <w:t>6</w:t>
            </w:r>
            <w:r w:rsidR="00560CBA" w:rsidRPr="00560CBA">
              <w:rPr>
                <w:rFonts w:ascii="Arial" w:hAnsi="Arial" w:cs="Arial"/>
                <w:sz w:val="18"/>
                <w:szCs w:val="18"/>
              </w:rPr>
              <w:t>/AT/PP/2020</w:t>
            </w:r>
          </w:p>
        </w:tc>
      </w:tr>
    </w:tbl>
    <w:p w:rsidR="00121EDB" w:rsidRPr="00F81A11" w:rsidRDefault="00F81A11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2. Tryb postępowania </w:t>
      </w:r>
    </w:p>
    <w:p w:rsidR="00F81A11" w:rsidRPr="00F81A11" w:rsidRDefault="00F81A11" w:rsidP="00F8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"/>
        <w:jc w:val="both"/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pacing w:val="3"/>
          <w:sz w:val="18"/>
          <w:szCs w:val="18"/>
        </w:rPr>
        <w:t xml:space="preserve">Postępowanie jest prowadzone w trybie przetargowym na podstawie regulaminu udzielania zamówień o wartości szacunkowej nie przekraczającej równowartości kwoty </w:t>
      </w:r>
      <w:r w:rsidR="00495087">
        <w:rPr>
          <w:rFonts w:ascii="Arial" w:hAnsi="Arial" w:cs="Arial"/>
          <w:spacing w:val="3"/>
          <w:sz w:val="18"/>
          <w:szCs w:val="18"/>
        </w:rPr>
        <w:t>30</w:t>
      </w:r>
      <w:r w:rsidRPr="00F81A11">
        <w:rPr>
          <w:rFonts w:ascii="Arial" w:hAnsi="Arial" w:cs="Arial"/>
          <w:spacing w:val="3"/>
          <w:sz w:val="18"/>
          <w:szCs w:val="18"/>
        </w:rPr>
        <w:t>.000 euro obowiązującego w Szpitalu Uniwersyteckim nr 2 im. Dr J. Biziela w Bydgoszczy.</w:t>
      </w: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3.Zamawiane </w:t>
      </w:r>
      <w:r w:rsidR="00F81A11" w:rsidRPr="00F81A11">
        <w:rPr>
          <w:rFonts w:ascii="Arial" w:hAnsi="Arial" w:cs="Arial"/>
          <w:b/>
          <w:sz w:val="18"/>
          <w:szCs w:val="18"/>
        </w:rPr>
        <w:t>usługi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 w:rsidTr="004150A2">
        <w:trPr>
          <w:trHeight w:val="605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C0303A" w:rsidP="0043417F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C0303A">
              <w:rPr>
                <w:rFonts w:ascii="Arial" w:hAnsi="Arial" w:cs="Arial"/>
                <w:spacing w:val="3"/>
                <w:sz w:val="18"/>
                <w:szCs w:val="18"/>
              </w:rPr>
              <w:t>WYKONANIE PRZEGLĄDU KOMINARSKIEGO W BUDYNKACH SZPITALA</w:t>
            </w:r>
          </w:p>
        </w:tc>
      </w:tr>
    </w:tbl>
    <w:p w:rsidR="00121EDB" w:rsidRPr="00F81A11" w:rsidRDefault="00121EDB" w:rsidP="00F81A11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 w:rsidRPr="00F81A11">
        <w:rPr>
          <w:rFonts w:ascii="Arial" w:hAnsi="Arial" w:cs="Arial"/>
          <w:b/>
          <w:bCs/>
          <w:sz w:val="18"/>
          <w:szCs w:val="18"/>
        </w:rPr>
        <w:t>4.Strona internetowa  Zamawiającego na której zamieszczona będzie specyfikacja zamówienia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>
        <w:trPr>
          <w:trHeight w:val="24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43417F" w:rsidP="00F81A11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3417F">
              <w:rPr>
                <w:rFonts w:ascii="Arial" w:hAnsi="Arial" w:cs="Arial"/>
                <w:sz w:val="18"/>
                <w:szCs w:val="18"/>
              </w:rPr>
              <w:t>http://www.biziel.umk.pl/</w:t>
            </w:r>
          </w:p>
        </w:tc>
      </w:tr>
    </w:tbl>
    <w:p w:rsidR="00121EDB" w:rsidRDefault="00121EDB">
      <w:pPr>
        <w:pStyle w:val="Tekstpodstawowy"/>
        <w:rPr>
          <w:b/>
        </w:rPr>
      </w:pPr>
    </w:p>
    <w:p w:rsidR="00121EDB" w:rsidRDefault="00121EDB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121EDB" w:rsidRDefault="00121EDB">
      <w:pPr>
        <w:pStyle w:val="Tekstpodstawowy"/>
        <w:ind w:left="5664" w:firstLine="708"/>
        <w:jc w:val="center"/>
        <w:rPr>
          <w:b/>
        </w:rPr>
      </w:pPr>
    </w:p>
    <w:sectPr w:rsidR="00121EDB" w:rsidSect="001D6085">
      <w:footnotePr>
        <w:pos w:val="beneathText"/>
      </w:footnotePr>
      <w:pgSz w:w="11905" w:h="16837"/>
      <w:pgMar w:top="567" w:right="1134" w:bottom="567" w:left="1134" w:header="708" w:footer="708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01F833D5"/>
    <w:multiLevelType w:val="hybridMultilevel"/>
    <w:tmpl w:val="60BCA490"/>
    <w:lvl w:ilvl="0" w:tplc="D9BE087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B0FFC"/>
    <w:multiLevelType w:val="hybridMultilevel"/>
    <w:tmpl w:val="9752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05990"/>
    <w:multiLevelType w:val="hybridMultilevel"/>
    <w:tmpl w:val="63841C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811F31"/>
    <w:multiLevelType w:val="multilevel"/>
    <w:tmpl w:val="970641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4">
    <w:nsid w:val="25FB3558"/>
    <w:multiLevelType w:val="hybridMultilevel"/>
    <w:tmpl w:val="5812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73CF"/>
    <w:multiLevelType w:val="multilevel"/>
    <w:tmpl w:val="B9628B8E"/>
    <w:lvl w:ilvl="0">
      <w:start w:val="1"/>
      <w:numFmt w:val="decimal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88304D"/>
    <w:multiLevelType w:val="hybridMultilevel"/>
    <w:tmpl w:val="C8723016"/>
    <w:lvl w:ilvl="0" w:tplc="C5169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C1FB1"/>
    <w:multiLevelType w:val="hybridMultilevel"/>
    <w:tmpl w:val="530A07B0"/>
    <w:lvl w:ilvl="0" w:tplc="60841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67BB8"/>
    <w:multiLevelType w:val="multilevel"/>
    <w:tmpl w:val="8A2E7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35"/>
        </w:tabs>
        <w:ind w:left="1035" w:hanging="720"/>
      </w:pPr>
      <w:rPr>
        <w:rFonts w:ascii="Arial" w:eastAsia="Times New Roman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9">
    <w:nsid w:val="620937AD"/>
    <w:multiLevelType w:val="hybridMultilevel"/>
    <w:tmpl w:val="224AC8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E331F"/>
    <w:multiLevelType w:val="hybridMultilevel"/>
    <w:tmpl w:val="8C2E3EB2"/>
    <w:lvl w:ilvl="0" w:tplc="341213B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63AF9"/>
    <w:multiLevelType w:val="hybridMultilevel"/>
    <w:tmpl w:val="C2E2E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F71ED"/>
    <w:multiLevelType w:val="hybridMultilevel"/>
    <w:tmpl w:val="5EC62FCA"/>
    <w:lvl w:ilvl="0" w:tplc="C336A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5"/>
  </w:num>
  <w:num w:numId="26">
    <w:abstractNumId w:val="1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1A11"/>
    <w:rsid w:val="000E4A9F"/>
    <w:rsid w:val="000F6342"/>
    <w:rsid w:val="00121EDB"/>
    <w:rsid w:val="001C5657"/>
    <w:rsid w:val="001D6085"/>
    <w:rsid w:val="00257A66"/>
    <w:rsid w:val="002844FC"/>
    <w:rsid w:val="002866AC"/>
    <w:rsid w:val="002C39C0"/>
    <w:rsid w:val="002F4492"/>
    <w:rsid w:val="00373393"/>
    <w:rsid w:val="003B2245"/>
    <w:rsid w:val="004150A2"/>
    <w:rsid w:val="0043417F"/>
    <w:rsid w:val="00495087"/>
    <w:rsid w:val="004D699A"/>
    <w:rsid w:val="00547E05"/>
    <w:rsid w:val="005544FE"/>
    <w:rsid w:val="00560CBA"/>
    <w:rsid w:val="006C533A"/>
    <w:rsid w:val="00822D90"/>
    <w:rsid w:val="009C1BC9"/>
    <w:rsid w:val="00A9019E"/>
    <w:rsid w:val="00A94283"/>
    <w:rsid w:val="00B95A78"/>
    <w:rsid w:val="00C0303A"/>
    <w:rsid w:val="00C455AD"/>
    <w:rsid w:val="00C51F52"/>
    <w:rsid w:val="00CD0A65"/>
    <w:rsid w:val="00CE5C44"/>
    <w:rsid w:val="00D17337"/>
    <w:rsid w:val="00DA0892"/>
    <w:rsid w:val="00DB0EB9"/>
    <w:rsid w:val="00E25439"/>
    <w:rsid w:val="00F81A11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8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6085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D608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1D608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6085"/>
    <w:rPr>
      <w:rFonts w:ascii="Symbol" w:hAnsi="Symbol"/>
    </w:rPr>
  </w:style>
  <w:style w:type="character" w:customStyle="1" w:styleId="WW8Num1z1">
    <w:name w:val="WW8Num1z1"/>
    <w:rsid w:val="001D6085"/>
    <w:rPr>
      <w:rFonts w:ascii="Courier New" w:hAnsi="Courier New"/>
    </w:rPr>
  </w:style>
  <w:style w:type="character" w:customStyle="1" w:styleId="WW8Num1z2">
    <w:name w:val="WW8Num1z2"/>
    <w:rsid w:val="001D6085"/>
    <w:rPr>
      <w:rFonts w:ascii="Wingdings" w:hAnsi="Wingdings"/>
    </w:rPr>
  </w:style>
  <w:style w:type="character" w:customStyle="1" w:styleId="WW8Num2z0">
    <w:name w:val="WW8Num2z0"/>
    <w:rsid w:val="001D6085"/>
    <w:rPr>
      <w:rFonts w:ascii="Symbol" w:hAnsi="Symbol"/>
    </w:rPr>
  </w:style>
  <w:style w:type="character" w:customStyle="1" w:styleId="WW8Num3z0">
    <w:name w:val="WW8Num3z0"/>
    <w:rsid w:val="001D6085"/>
    <w:rPr>
      <w:rFonts w:ascii="Symbol" w:hAnsi="Symbol"/>
    </w:rPr>
  </w:style>
  <w:style w:type="character" w:customStyle="1" w:styleId="WW8Num4z0">
    <w:name w:val="WW8Num4z0"/>
    <w:rsid w:val="001D6085"/>
    <w:rPr>
      <w:rFonts w:ascii="Symbol" w:hAnsi="Symbol"/>
    </w:rPr>
  </w:style>
  <w:style w:type="character" w:customStyle="1" w:styleId="WW8Num6z0">
    <w:name w:val="WW8Num6z0"/>
    <w:rsid w:val="001D6085"/>
    <w:rPr>
      <w:rFonts w:ascii="Symbol" w:hAnsi="Symbol"/>
    </w:rPr>
  </w:style>
  <w:style w:type="character" w:customStyle="1" w:styleId="WW8Num7z0">
    <w:name w:val="WW8Num7z0"/>
    <w:rsid w:val="001D6085"/>
    <w:rPr>
      <w:rFonts w:ascii="Symbol" w:hAnsi="Symbol"/>
    </w:rPr>
  </w:style>
  <w:style w:type="character" w:customStyle="1" w:styleId="WW8Num7z1">
    <w:name w:val="WW8Num7z1"/>
    <w:rsid w:val="001D6085"/>
    <w:rPr>
      <w:rFonts w:ascii="Courier New" w:hAnsi="Courier New"/>
    </w:rPr>
  </w:style>
  <w:style w:type="character" w:customStyle="1" w:styleId="WW8Num7z2">
    <w:name w:val="WW8Num7z2"/>
    <w:rsid w:val="001D6085"/>
    <w:rPr>
      <w:rFonts w:ascii="Wingdings" w:hAnsi="Wingdings"/>
    </w:rPr>
  </w:style>
  <w:style w:type="character" w:customStyle="1" w:styleId="WW8Num8z1">
    <w:name w:val="WW8Num8z1"/>
    <w:rsid w:val="001D6085"/>
    <w:rPr>
      <w:rFonts w:ascii="Symbol" w:hAnsi="Symbol"/>
    </w:rPr>
  </w:style>
  <w:style w:type="character" w:customStyle="1" w:styleId="WW8Num9z0">
    <w:name w:val="WW8Num9z0"/>
    <w:rsid w:val="001D6085"/>
    <w:rPr>
      <w:rFonts w:ascii="Symbol" w:hAnsi="Symbol"/>
    </w:rPr>
  </w:style>
  <w:style w:type="character" w:customStyle="1" w:styleId="WW8Num10z0">
    <w:name w:val="WW8Num10z0"/>
    <w:rsid w:val="001D6085"/>
    <w:rPr>
      <w:rFonts w:ascii="Symbol" w:hAnsi="Symbol"/>
    </w:rPr>
  </w:style>
  <w:style w:type="character" w:customStyle="1" w:styleId="WW8Num10z1">
    <w:name w:val="WW8Num10z1"/>
    <w:rsid w:val="001D6085"/>
    <w:rPr>
      <w:rFonts w:ascii="Courier New" w:hAnsi="Courier New"/>
    </w:rPr>
  </w:style>
  <w:style w:type="character" w:customStyle="1" w:styleId="WW8Num10z2">
    <w:name w:val="WW8Num10z2"/>
    <w:rsid w:val="001D6085"/>
    <w:rPr>
      <w:rFonts w:ascii="Wingdings" w:hAnsi="Wingdings"/>
    </w:rPr>
  </w:style>
  <w:style w:type="character" w:customStyle="1" w:styleId="WW8Num11z0">
    <w:name w:val="WW8Num11z0"/>
    <w:rsid w:val="001D6085"/>
    <w:rPr>
      <w:rFonts w:ascii="Symbol" w:hAnsi="Symbol"/>
    </w:rPr>
  </w:style>
  <w:style w:type="character" w:customStyle="1" w:styleId="WW8Num12z0">
    <w:name w:val="WW8Num12z0"/>
    <w:rsid w:val="001D6085"/>
    <w:rPr>
      <w:rFonts w:ascii="Symbol" w:hAnsi="Symbol"/>
    </w:rPr>
  </w:style>
  <w:style w:type="character" w:customStyle="1" w:styleId="WW8Num14z0">
    <w:name w:val="WW8Num14z0"/>
    <w:rsid w:val="001D6085"/>
    <w:rPr>
      <w:rFonts w:ascii="Symbol" w:hAnsi="Symbol"/>
    </w:rPr>
  </w:style>
  <w:style w:type="character" w:customStyle="1" w:styleId="WW8Num16z0">
    <w:name w:val="WW8Num16z0"/>
    <w:rsid w:val="001D6085"/>
    <w:rPr>
      <w:rFonts w:ascii="Symbol" w:hAnsi="Symbol"/>
    </w:rPr>
  </w:style>
  <w:style w:type="character" w:customStyle="1" w:styleId="WW8Num16z1">
    <w:name w:val="WW8Num16z1"/>
    <w:rsid w:val="001D6085"/>
    <w:rPr>
      <w:rFonts w:ascii="Courier New" w:hAnsi="Courier New"/>
    </w:rPr>
  </w:style>
  <w:style w:type="character" w:customStyle="1" w:styleId="WW8Num16z2">
    <w:name w:val="WW8Num16z2"/>
    <w:rsid w:val="001D6085"/>
    <w:rPr>
      <w:rFonts w:ascii="Wingdings" w:hAnsi="Wingdings"/>
    </w:rPr>
  </w:style>
  <w:style w:type="character" w:styleId="Hipercze">
    <w:name w:val="Hyperlink"/>
    <w:rsid w:val="001D6085"/>
    <w:rPr>
      <w:color w:val="0000FF"/>
      <w:u w:val="single"/>
    </w:rPr>
  </w:style>
  <w:style w:type="paragraph" w:styleId="Nagwek">
    <w:name w:val="header"/>
    <w:basedOn w:val="Normalny"/>
    <w:next w:val="Tekstpodstawowy"/>
    <w:rsid w:val="001D60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D6085"/>
    <w:pPr>
      <w:jc w:val="both"/>
    </w:pPr>
  </w:style>
  <w:style w:type="paragraph" w:styleId="Tytu">
    <w:name w:val="Title"/>
    <w:basedOn w:val="Normalny"/>
    <w:next w:val="Podtytu"/>
    <w:qFormat/>
    <w:rsid w:val="001D6085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"/>
    <w:next w:val="Tekstpodstawowy"/>
    <w:qFormat/>
    <w:rsid w:val="001D6085"/>
    <w:pPr>
      <w:jc w:val="center"/>
    </w:pPr>
    <w:rPr>
      <w:i/>
      <w:iCs/>
    </w:rPr>
  </w:style>
  <w:style w:type="paragraph" w:styleId="Tekstpodstawowy2">
    <w:name w:val="Body Text 2"/>
    <w:basedOn w:val="Normalny"/>
    <w:semiHidden/>
    <w:rsid w:val="001D6085"/>
    <w:rPr>
      <w:sz w:val="28"/>
    </w:rPr>
  </w:style>
  <w:style w:type="paragraph" w:customStyle="1" w:styleId="Zawartotabeli">
    <w:name w:val="Zawartość tabeli"/>
    <w:basedOn w:val="Normalny"/>
    <w:rsid w:val="001D6085"/>
    <w:pPr>
      <w:suppressLineNumbers/>
    </w:pPr>
  </w:style>
  <w:style w:type="paragraph" w:customStyle="1" w:styleId="Nagwektabeli">
    <w:name w:val="Nagłówek tabeli"/>
    <w:basedOn w:val="Zawartotabeli"/>
    <w:rsid w:val="001D6085"/>
    <w:pPr>
      <w:jc w:val="center"/>
    </w:pPr>
    <w:rPr>
      <w:b/>
      <w:bCs/>
      <w:i/>
      <w:iCs/>
    </w:rPr>
  </w:style>
  <w:style w:type="character" w:styleId="UyteHipercze">
    <w:name w:val="FollowedHyperlink"/>
    <w:semiHidden/>
    <w:rsid w:val="001D6085"/>
    <w:rPr>
      <w:color w:val="800080"/>
      <w:u w:val="single"/>
    </w:rPr>
  </w:style>
  <w:style w:type="paragraph" w:customStyle="1" w:styleId="Zwykytekst1">
    <w:name w:val="Zwykły tekst1"/>
    <w:basedOn w:val="Normalny"/>
    <w:rsid w:val="001D6085"/>
    <w:rPr>
      <w:rFonts w:ascii="Courier New" w:hAnsi="Courier New"/>
      <w:sz w:val="20"/>
      <w:szCs w:val="20"/>
    </w:rPr>
  </w:style>
  <w:style w:type="paragraph" w:styleId="Stopka">
    <w:name w:val="footer"/>
    <w:basedOn w:val="Normalny"/>
    <w:semiHidden/>
    <w:rsid w:val="001D60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3">
    <w:name w:val="Styl3"/>
    <w:basedOn w:val="Normalny"/>
    <w:rsid w:val="00F81A11"/>
    <w:pPr>
      <w:numPr>
        <w:ilvl w:val="1"/>
        <w:numId w:val="20"/>
      </w:numPr>
      <w:tabs>
        <w:tab w:val="num" w:pos="360"/>
      </w:tabs>
      <w:suppressAutoHyphens w:val="0"/>
      <w:spacing w:line="360" w:lineRule="auto"/>
      <w:jc w:val="both"/>
      <w:outlineLvl w:val="2"/>
    </w:pPr>
    <w:rPr>
      <w:sz w:val="22"/>
      <w:szCs w:val="20"/>
    </w:rPr>
  </w:style>
  <w:style w:type="character" w:customStyle="1" w:styleId="txt-old">
    <w:name w:val="txt-old"/>
    <w:rsid w:val="00F81A11"/>
  </w:style>
  <w:style w:type="paragraph" w:customStyle="1" w:styleId="WW-Tekstpodstawowy2">
    <w:name w:val="WW-Tekst podstawowy 2"/>
    <w:basedOn w:val="Normalny"/>
    <w:rsid w:val="00F81A11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A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81A11"/>
    <w:rPr>
      <w:sz w:val="16"/>
      <w:szCs w:val="16"/>
    </w:rPr>
  </w:style>
  <w:style w:type="character" w:customStyle="1" w:styleId="txt-new">
    <w:name w:val="txt-new"/>
    <w:rsid w:val="00F8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5647-E214-4009-BFAE-4E84C158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xx</Company>
  <LinksUpToDate>false</LinksUpToDate>
  <CharactersWithSpaces>794</CharactersWithSpaces>
  <SharedDoc>false</SharedDoc>
  <HLinks>
    <vt:vector size="24" baseType="variant"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aat.wojciuka</cp:lastModifiedBy>
  <cp:revision>17</cp:revision>
  <cp:lastPrinted>2014-04-08T10:08:00Z</cp:lastPrinted>
  <dcterms:created xsi:type="dcterms:W3CDTF">2017-05-09T06:47:00Z</dcterms:created>
  <dcterms:modified xsi:type="dcterms:W3CDTF">2020-02-07T08:45:00Z</dcterms:modified>
</cp:coreProperties>
</file>