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B" w:rsidRDefault="00121EDB">
      <w:pPr>
        <w:pStyle w:val="Tekstpodstawowy"/>
        <w:jc w:val="right"/>
        <w:rPr>
          <w:sz w:val="20"/>
        </w:rPr>
      </w:pPr>
    </w:p>
    <w:p w:rsidR="00121EDB" w:rsidRDefault="00121EDB">
      <w:pPr>
        <w:pStyle w:val="Tekstpodstawowy"/>
        <w:rPr>
          <w:b/>
          <w:sz w:val="36"/>
        </w:rPr>
      </w:pPr>
    </w:p>
    <w:p w:rsidR="00121EDB" w:rsidRDefault="00121EDB">
      <w:pPr>
        <w:pStyle w:val="Tekstpodstawowy"/>
        <w:jc w:val="center"/>
        <w:rPr>
          <w:b/>
          <w:sz w:val="32"/>
        </w:rPr>
      </w:pPr>
      <w:r>
        <w:rPr>
          <w:b/>
          <w:sz w:val="32"/>
        </w:rPr>
        <w:t>Ogłoszenie o zamówieniu</w:t>
      </w:r>
    </w:p>
    <w:p w:rsidR="00121EDB" w:rsidRDefault="00121EDB">
      <w:pPr>
        <w:pStyle w:val="Tekstpodstawowy"/>
        <w:jc w:val="left"/>
        <w:rPr>
          <w:sz w:val="20"/>
        </w:rPr>
      </w:pPr>
    </w:p>
    <w:p w:rsidR="00121EDB" w:rsidRPr="00F81A11" w:rsidRDefault="00121EDB" w:rsidP="00F81A11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121EDB" w:rsidRPr="00F81A11" w:rsidRDefault="00121EDB" w:rsidP="00F81A11">
      <w:pPr>
        <w:pStyle w:val="Tekstpodstawowy"/>
        <w:rPr>
          <w:rFonts w:ascii="Arial" w:hAnsi="Arial" w:cs="Arial"/>
          <w:b/>
          <w:sz w:val="18"/>
          <w:szCs w:val="18"/>
        </w:rPr>
      </w:pPr>
      <w:r w:rsidRPr="00F81A11">
        <w:rPr>
          <w:rFonts w:ascii="Arial" w:hAnsi="Arial" w:cs="Arial"/>
          <w:b/>
          <w:sz w:val="18"/>
          <w:szCs w:val="18"/>
        </w:rPr>
        <w:t xml:space="preserve">1.  Zamawiający 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7"/>
      </w:tblGrid>
      <w:tr w:rsidR="00121EDB" w:rsidRPr="00F81A11">
        <w:trPr>
          <w:trHeight w:val="321"/>
        </w:trPr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11" w:rsidRPr="00F81A11" w:rsidRDefault="00F81A11" w:rsidP="00F81A11">
            <w:pPr>
              <w:shd w:val="clear" w:color="auto" w:fill="FFFFFF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>Szpital Uniwersytecki nr 2 im. dr J. Biziela w Bydgoszczy; ul. Ujejskiego 75, 85-168 Bydgoszcz</w:t>
            </w:r>
          </w:p>
          <w:p w:rsidR="00F81A11" w:rsidRPr="00F81A11" w:rsidRDefault="00F81A11" w:rsidP="00F81A11">
            <w:pPr>
              <w:shd w:val="clear" w:color="auto" w:fill="FFFFFF"/>
              <w:ind w:left="5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 xml:space="preserve">Telefon (52) 365 53 40 </w:t>
            </w:r>
          </w:p>
          <w:p w:rsidR="00F81A11" w:rsidRPr="00F81A11" w:rsidRDefault="00F81A11" w:rsidP="00F81A11">
            <w:pPr>
              <w:shd w:val="clear" w:color="auto" w:fill="FFFFFF"/>
              <w:ind w:left="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1A11">
              <w:rPr>
                <w:rFonts w:ascii="Arial" w:hAnsi="Arial" w:cs="Arial"/>
                <w:spacing w:val="-1"/>
                <w:sz w:val="18"/>
                <w:szCs w:val="18"/>
              </w:rPr>
              <w:t>fax</w:t>
            </w:r>
            <w:proofErr w:type="spellEnd"/>
            <w:r w:rsidRPr="00F81A11">
              <w:rPr>
                <w:rFonts w:ascii="Arial" w:hAnsi="Arial" w:cs="Arial"/>
                <w:spacing w:val="-1"/>
                <w:sz w:val="18"/>
                <w:szCs w:val="18"/>
              </w:rPr>
              <w:t>: (52) 370 05 31</w:t>
            </w:r>
          </w:p>
          <w:p w:rsidR="00F81A11" w:rsidRPr="00F81A11" w:rsidRDefault="00F81A11" w:rsidP="00F81A1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>NIP: 9532582266; REGON: 340517145</w:t>
            </w:r>
          </w:p>
          <w:p w:rsidR="00F81A11" w:rsidRPr="00373393" w:rsidRDefault="00F81A11" w:rsidP="00373393">
            <w:pPr>
              <w:shd w:val="clear" w:color="auto" w:fill="FFFFFF"/>
              <w:ind w:left="2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1A11">
              <w:rPr>
                <w:rFonts w:ascii="Arial" w:hAnsi="Arial" w:cs="Arial"/>
                <w:spacing w:val="1"/>
                <w:sz w:val="18"/>
                <w:szCs w:val="18"/>
              </w:rPr>
              <w:t xml:space="preserve">Strona internetowa Zamawiającego: </w:t>
            </w:r>
            <w:r w:rsidR="00924B0A" w:rsidRPr="00924B0A">
              <w:t>http://www.biziel.umk.pl/</w:t>
            </w:r>
          </w:p>
          <w:p w:rsidR="00121EDB" w:rsidRPr="00F81A11" w:rsidRDefault="00121EDB" w:rsidP="00B932E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F81A11">
              <w:rPr>
                <w:rFonts w:ascii="Arial" w:hAnsi="Arial" w:cs="Arial"/>
                <w:sz w:val="18"/>
                <w:szCs w:val="18"/>
              </w:rPr>
              <w:t xml:space="preserve">Nr sprawy: </w:t>
            </w:r>
            <w:r w:rsidR="00B932E9" w:rsidRPr="00B932E9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  <w:r w:rsidR="00A11DFF" w:rsidRPr="00B932E9">
              <w:rPr>
                <w:rFonts w:ascii="Arial" w:hAnsi="Arial" w:cs="Arial"/>
                <w:color w:val="000000" w:themeColor="text1"/>
                <w:sz w:val="18"/>
                <w:szCs w:val="18"/>
              </w:rPr>
              <w:t>/AT/PP/20</w:t>
            </w:r>
            <w:r w:rsidR="00B932E9" w:rsidRPr="00B932E9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</w:tbl>
    <w:p w:rsidR="00121EDB" w:rsidRPr="00F81A11" w:rsidRDefault="00A11DFF" w:rsidP="00F81A11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121EDB" w:rsidRPr="00F81A11">
        <w:rPr>
          <w:rFonts w:ascii="Arial" w:hAnsi="Arial" w:cs="Arial"/>
          <w:b/>
          <w:sz w:val="18"/>
          <w:szCs w:val="18"/>
        </w:rPr>
        <w:t xml:space="preserve">.Zamawiane </w:t>
      </w:r>
      <w:r w:rsidR="00F81A11" w:rsidRPr="00F81A11">
        <w:rPr>
          <w:rFonts w:ascii="Arial" w:hAnsi="Arial" w:cs="Arial"/>
          <w:b/>
          <w:sz w:val="18"/>
          <w:szCs w:val="18"/>
        </w:rPr>
        <w:t>usługi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9"/>
      </w:tblGrid>
      <w:tr w:rsidR="00121EDB" w:rsidRPr="00F81A11" w:rsidTr="004150A2">
        <w:trPr>
          <w:trHeight w:val="605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B" w:rsidRPr="00F81A11" w:rsidRDefault="00C61E3A" w:rsidP="0043417F">
            <w:pPr>
              <w:shd w:val="clear" w:color="auto" w:fill="FFFFFF"/>
              <w:ind w:lef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Przeglądy oraz konserwacja klimatyzatorów, central wentylacyjnych, agregatów chłodniczych i nawilżaczy.</w:t>
            </w:r>
          </w:p>
        </w:tc>
      </w:tr>
    </w:tbl>
    <w:p w:rsidR="00121EDB" w:rsidRPr="00F81A11" w:rsidRDefault="00A11DFF" w:rsidP="00F81A11">
      <w:pPr>
        <w:pStyle w:val="Tekstpodstawowy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="00121EDB" w:rsidRPr="00F81A11">
        <w:rPr>
          <w:rFonts w:ascii="Arial" w:hAnsi="Arial" w:cs="Arial"/>
          <w:b/>
          <w:bCs/>
          <w:sz w:val="18"/>
          <w:szCs w:val="18"/>
        </w:rPr>
        <w:t>.Strona internetowa  Zamawiającego na której zamieszczona będzie specyfikacja zamówienia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9"/>
      </w:tblGrid>
      <w:tr w:rsidR="00121EDB" w:rsidRPr="00F81A11">
        <w:trPr>
          <w:trHeight w:val="248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B" w:rsidRPr="00F81A11" w:rsidRDefault="00924B0A" w:rsidP="00F81A11">
            <w:pPr>
              <w:pStyle w:val="Tekstpodstawowy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24B0A">
              <w:t>http://www.biziel.umk.pl/</w:t>
            </w:r>
          </w:p>
        </w:tc>
      </w:tr>
    </w:tbl>
    <w:p w:rsidR="00121EDB" w:rsidRDefault="00121EDB">
      <w:pPr>
        <w:pStyle w:val="Tekstpodstawowy"/>
        <w:rPr>
          <w:b/>
        </w:rPr>
      </w:pPr>
    </w:p>
    <w:p w:rsidR="00121EDB" w:rsidRDefault="00121EDB" w:rsidP="00F81A11">
      <w:pPr>
        <w:pStyle w:val="Tekstpodstawowy"/>
        <w:rPr>
          <w:b/>
        </w:rPr>
      </w:pPr>
    </w:p>
    <w:p w:rsidR="00373393" w:rsidRDefault="00373393" w:rsidP="00F81A11">
      <w:pPr>
        <w:pStyle w:val="Tekstpodstawowy"/>
        <w:rPr>
          <w:b/>
        </w:rPr>
      </w:pPr>
    </w:p>
    <w:p w:rsidR="00373393" w:rsidRDefault="00373393" w:rsidP="00F81A11">
      <w:pPr>
        <w:pStyle w:val="Tekstpodstawowy"/>
        <w:rPr>
          <w:b/>
        </w:rPr>
      </w:pPr>
    </w:p>
    <w:p w:rsidR="00121EDB" w:rsidRDefault="00121EDB">
      <w:pPr>
        <w:pStyle w:val="Tekstpodstawowy"/>
        <w:ind w:left="5664" w:firstLine="708"/>
        <w:jc w:val="center"/>
        <w:rPr>
          <w:b/>
        </w:rPr>
      </w:pPr>
    </w:p>
    <w:sectPr w:rsidR="00121EDB" w:rsidSect="001D6085">
      <w:footnotePr>
        <w:pos w:val="beneathText"/>
      </w:footnotePr>
      <w:pgSz w:w="11905" w:h="16837"/>
      <w:pgMar w:top="567" w:right="1134" w:bottom="567" w:left="1134" w:header="708" w:footer="708" w:gutter="0"/>
      <w:cols w:space="708"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01F833D5"/>
    <w:multiLevelType w:val="hybridMultilevel"/>
    <w:tmpl w:val="60BCA490"/>
    <w:lvl w:ilvl="0" w:tplc="D9BE087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FB0FFC"/>
    <w:multiLevelType w:val="hybridMultilevel"/>
    <w:tmpl w:val="9752D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005990"/>
    <w:multiLevelType w:val="hybridMultilevel"/>
    <w:tmpl w:val="63841C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811F31"/>
    <w:multiLevelType w:val="multilevel"/>
    <w:tmpl w:val="970641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4">
    <w:nsid w:val="25FB3558"/>
    <w:multiLevelType w:val="hybridMultilevel"/>
    <w:tmpl w:val="5812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873CF"/>
    <w:multiLevelType w:val="multilevel"/>
    <w:tmpl w:val="B9628B8E"/>
    <w:lvl w:ilvl="0">
      <w:start w:val="1"/>
      <w:numFmt w:val="decimal"/>
      <w:suff w:val="space"/>
      <w:lvlText w:val="CZĘŚĆ %1"/>
      <w:lvlJc w:val="left"/>
      <w:pPr>
        <w:ind w:left="907" w:hanging="90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C88304D"/>
    <w:multiLevelType w:val="hybridMultilevel"/>
    <w:tmpl w:val="C8723016"/>
    <w:lvl w:ilvl="0" w:tplc="C51691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C1FB1"/>
    <w:multiLevelType w:val="hybridMultilevel"/>
    <w:tmpl w:val="530A07B0"/>
    <w:lvl w:ilvl="0" w:tplc="608419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567BB8"/>
    <w:multiLevelType w:val="multilevel"/>
    <w:tmpl w:val="8A2E7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35"/>
        </w:tabs>
        <w:ind w:left="1035" w:hanging="720"/>
      </w:pPr>
      <w:rPr>
        <w:rFonts w:ascii="Arial" w:eastAsia="Times New Roman" w:hAnsi="Arial" w:cs="Arial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9">
    <w:nsid w:val="620937AD"/>
    <w:multiLevelType w:val="hybridMultilevel"/>
    <w:tmpl w:val="224AC8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E331F"/>
    <w:multiLevelType w:val="hybridMultilevel"/>
    <w:tmpl w:val="8C2E3EB2"/>
    <w:lvl w:ilvl="0" w:tplc="341213B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63AF9"/>
    <w:multiLevelType w:val="hybridMultilevel"/>
    <w:tmpl w:val="C2E2ED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5F71ED"/>
    <w:multiLevelType w:val="hybridMultilevel"/>
    <w:tmpl w:val="5EC62FCA"/>
    <w:lvl w:ilvl="0" w:tplc="C336A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4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  <w:num w:numId="25">
    <w:abstractNumId w:val="15"/>
  </w:num>
  <w:num w:numId="26">
    <w:abstractNumId w:val="14"/>
  </w:num>
  <w:num w:numId="27">
    <w:abstractNumId w:val="1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1A11"/>
    <w:rsid w:val="000F6342"/>
    <w:rsid w:val="00121EDB"/>
    <w:rsid w:val="001C5657"/>
    <w:rsid w:val="001D6085"/>
    <w:rsid w:val="00236A39"/>
    <w:rsid w:val="00257A66"/>
    <w:rsid w:val="002844FC"/>
    <w:rsid w:val="002866AC"/>
    <w:rsid w:val="002C39C0"/>
    <w:rsid w:val="002F4492"/>
    <w:rsid w:val="00373393"/>
    <w:rsid w:val="003B2245"/>
    <w:rsid w:val="004150A2"/>
    <w:rsid w:val="0043417F"/>
    <w:rsid w:val="00495087"/>
    <w:rsid w:val="004D699A"/>
    <w:rsid w:val="00547E05"/>
    <w:rsid w:val="005544FE"/>
    <w:rsid w:val="006C533A"/>
    <w:rsid w:val="00734D79"/>
    <w:rsid w:val="00822D90"/>
    <w:rsid w:val="00924B0A"/>
    <w:rsid w:val="00A11DFF"/>
    <w:rsid w:val="00A71067"/>
    <w:rsid w:val="00A9019E"/>
    <w:rsid w:val="00A94283"/>
    <w:rsid w:val="00B02AF8"/>
    <w:rsid w:val="00B932E9"/>
    <w:rsid w:val="00B95A78"/>
    <w:rsid w:val="00C51F52"/>
    <w:rsid w:val="00C61E3A"/>
    <w:rsid w:val="00C96808"/>
    <w:rsid w:val="00CD0A65"/>
    <w:rsid w:val="00CE5C44"/>
    <w:rsid w:val="00D07AA2"/>
    <w:rsid w:val="00D17337"/>
    <w:rsid w:val="00DA0892"/>
    <w:rsid w:val="00DA5385"/>
    <w:rsid w:val="00DB0EB9"/>
    <w:rsid w:val="00E25439"/>
    <w:rsid w:val="00E835AF"/>
    <w:rsid w:val="00F81A11"/>
    <w:rsid w:val="00FB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85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6085"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D6085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1D608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6085"/>
    <w:rPr>
      <w:rFonts w:ascii="Symbol" w:hAnsi="Symbol"/>
    </w:rPr>
  </w:style>
  <w:style w:type="character" w:customStyle="1" w:styleId="WW8Num1z1">
    <w:name w:val="WW8Num1z1"/>
    <w:rsid w:val="001D6085"/>
    <w:rPr>
      <w:rFonts w:ascii="Courier New" w:hAnsi="Courier New"/>
    </w:rPr>
  </w:style>
  <w:style w:type="character" w:customStyle="1" w:styleId="WW8Num1z2">
    <w:name w:val="WW8Num1z2"/>
    <w:rsid w:val="001D6085"/>
    <w:rPr>
      <w:rFonts w:ascii="Wingdings" w:hAnsi="Wingdings"/>
    </w:rPr>
  </w:style>
  <w:style w:type="character" w:customStyle="1" w:styleId="WW8Num2z0">
    <w:name w:val="WW8Num2z0"/>
    <w:rsid w:val="001D6085"/>
    <w:rPr>
      <w:rFonts w:ascii="Symbol" w:hAnsi="Symbol"/>
    </w:rPr>
  </w:style>
  <w:style w:type="character" w:customStyle="1" w:styleId="WW8Num3z0">
    <w:name w:val="WW8Num3z0"/>
    <w:rsid w:val="001D6085"/>
    <w:rPr>
      <w:rFonts w:ascii="Symbol" w:hAnsi="Symbol"/>
    </w:rPr>
  </w:style>
  <w:style w:type="character" w:customStyle="1" w:styleId="WW8Num4z0">
    <w:name w:val="WW8Num4z0"/>
    <w:rsid w:val="001D6085"/>
    <w:rPr>
      <w:rFonts w:ascii="Symbol" w:hAnsi="Symbol"/>
    </w:rPr>
  </w:style>
  <w:style w:type="character" w:customStyle="1" w:styleId="WW8Num6z0">
    <w:name w:val="WW8Num6z0"/>
    <w:rsid w:val="001D6085"/>
    <w:rPr>
      <w:rFonts w:ascii="Symbol" w:hAnsi="Symbol"/>
    </w:rPr>
  </w:style>
  <w:style w:type="character" w:customStyle="1" w:styleId="WW8Num7z0">
    <w:name w:val="WW8Num7z0"/>
    <w:rsid w:val="001D6085"/>
    <w:rPr>
      <w:rFonts w:ascii="Symbol" w:hAnsi="Symbol"/>
    </w:rPr>
  </w:style>
  <w:style w:type="character" w:customStyle="1" w:styleId="WW8Num7z1">
    <w:name w:val="WW8Num7z1"/>
    <w:rsid w:val="001D6085"/>
    <w:rPr>
      <w:rFonts w:ascii="Courier New" w:hAnsi="Courier New"/>
    </w:rPr>
  </w:style>
  <w:style w:type="character" w:customStyle="1" w:styleId="WW8Num7z2">
    <w:name w:val="WW8Num7z2"/>
    <w:rsid w:val="001D6085"/>
    <w:rPr>
      <w:rFonts w:ascii="Wingdings" w:hAnsi="Wingdings"/>
    </w:rPr>
  </w:style>
  <w:style w:type="character" w:customStyle="1" w:styleId="WW8Num8z1">
    <w:name w:val="WW8Num8z1"/>
    <w:rsid w:val="001D6085"/>
    <w:rPr>
      <w:rFonts w:ascii="Symbol" w:hAnsi="Symbol"/>
    </w:rPr>
  </w:style>
  <w:style w:type="character" w:customStyle="1" w:styleId="WW8Num9z0">
    <w:name w:val="WW8Num9z0"/>
    <w:rsid w:val="001D6085"/>
    <w:rPr>
      <w:rFonts w:ascii="Symbol" w:hAnsi="Symbol"/>
    </w:rPr>
  </w:style>
  <w:style w:type="character" w:customStyle="1" w:styleId="WW8Num10z0">
    <w:name w:val="WW8Num10z0"/>
    <w:rsid w:val="001D6085"/>
    <w:rPr>
      <w:rFonts w:ascii="Symbol" w:hAnsi="Symbol"/>
    </w:rPr>
  </w:style>
  <w:style w:type="character" w:customStyle="1" w:styleId="WW8Num10z1">
    <w:name w:val="WW8Num10z1"/>
    <w:rsid w:val="001D6085"/>
    <w:rPr>
      <w:rFonts w:ascii="Courier New" w:hAnsi="Courier New"/>
    </w:rPr>
  </w:style>
  <w:style w:type="character" w:customStyle="1" w:styleId="WW8Num10z2">
    <w:name w:val="WW8Num10z2"/>
    <w:rsid w:val="001D6085"/>
    <w:rPr>
      <w:rFonts w:ascii="Wingdings" w:hAnsi="Wingdings"/>
    </w:rPr>
  </w:style>
  <w:style w:type="character" w:customStyle="1" w:styleId="WW8Num11z0">
    <w:name w:val="WW8Num11z0"/>
    <w:rsid w:val="001D6085"/>
    <w:rPr>
      <w:rFonts w:ascii="Symbol" w:hAnsi="Symbol"/>
    </w:rPr>
  </w:style>
  <w:style w:type="character" w:customStyle="1" w:styleId="WW8Num12z0">
    <w:name w:val="WW8Num12z0"/>
    <w:rsid w:val="001D6085"/>
    <w:rPr>
      <w:rFonts w:ascii="Symbol" w:hAnsi="Symbol"/>
    </w:rPr>
  </w:style>
  <w:style w:type="character" w:customStyle="1" w:styleId="WW8Num14z0">
    <w:name w:val="WW8Num14z0"/>
    <w:rsid w:val="001D6085"/>
    <w:rPr>
      <w:rFonts w:ascii="Symbol" w:hAnsi="Symbol"/>
    </w:rPr>
  </w:style>
  <w:style w:type="character" w:customStyle="1" w:styleId="WW8Num16z0">
    <w:name w:val="WW8Num16z0"/>
    <w:rsid w:val="001D6085"/>
    <w:rPr>
      <w:rFonts w:ascii="Symbol" w:hAnsi="Symbol"/>
    </w:rPr>
  </w:style>
  <w:style w:type="character" w:customStyle="1" w:styleId="WW8Num16z1">
    <w:name w:val="WW8Num16z1"/>
    <w:rsid w:val="001D6085"/>
    <w:rPr>
      <w:rFonts w:ascii="Courier New" w:hAnsi="Courier New"/>
    </w:rPr>
  </w:style>
  <w:style w:type="character" w:customStyle="1" w:styleId="WW8Num16z2">
    <w:name w:val="WW8Num16z2"/>
    <w:rsid w:val="001D6085"/>
    <w:rPr>
      <w:rFonts w:ascii="Wingdings" w:hAnsi="Wingdings"/>
    </w:rPr>
  </w:style>
  <w:style w:type="character" w:styleId="Hipercze">
    <w:name w:val="Hyperlink"/>
    <w:rsid w:val="001D6085"/>
    <w:rPr>
      <w:color w:val="0000FF"/>
      <w:u w:val="single"/>
    </w:rPr>
  </w:style>
  <w:style w:type="paragraph" w:styleId="Nagwek">
    <w:name w:val="header"/>
    <w:basedOn w:val="Normalny"/>
    <w:next w:val="Tekstpodstawowy"/>
    <w:rsid w:val="001D60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1D6085"/>
    <w:pPr>
      <w:jc w:val="both"/>
    </w:pPr>
  </w:style>
  <w:style w:type="paragraph" w:styleId="Tytu">
    <w:name w:val="Title"/>
    <w:basedOn w:val="Normalny"/>
    <w:next w:val="Podtytu"/>
    <w:qFormat/>
    <w:rsid w:val="001D6085"/>
    <w:pPr>
      <w:jc w:val="center"/>
    </w:pPr>
    <w:rPr>
      <w:b/>
      <w:bCs/>
      <w:sz w:val="28"/>
      <w:u w:val="single"/>
    </w:rPr>
  </w:style>
  <w:style w:type="paragraph" w:styleId="Podtytu">
    <w:name w:val="Subtitle"/>
    <w:basedOn w:val="Nagwek"/>
    <w:next w:val="Tekstpodstawowy"/>
    <w:qFormat/>
    <w:rsid w:val="001D6085"/>
    <w:pPr>
      <w:jc w:val="center"/>
    </w:pPr>
    <w:rPr>
      <w:i/>
      <w:iCs/>
    </w:rPr>
  </w:style>
  <w:style w:type="paragraph" w:styleId="Tekstpodstawowy2">
    <w:name w:val="Body Text 2"/>
    <w:basedOn w:val="Normalny"/>
    <w:semiHidden/>
    <w:rsid w:val="001D6085"/>
    <w:rPr>
      <w:sz w:val="28"/>
    </w:rPr>
  </w:style>
  <w:style w:type="paragraph" w:customStyle="1" w:styleId="Zawartotabeli">
    <w:name w:val="Zawartość tabeli"/>
    <w:basedOn w:val="Normalny"/>
    <w:rsid w:val="001D6085"/>
    <w:pPr>
      <w:suppressLineNumbers/>
    </w:pPr>
  </w:style>
  <w:style w:type="paragraph" w:customStyle="1" w:styleId="Nagwektabeli">
    <w:name w:val="Nagłówek tabeli"/>
    <w:basedOn w:val="Zawartotabeli"/>
    <w:rsid w:val="001D6085"/>
    <w:pPr>
      <w:jc w:val="center"/>
    </w:pPr>
    <w:rPr>
      <w:b/>
      <w:bCs/>
      <w:i/>
      <w:iCs/>
    </w:rPr>
  </w:style>
  <w:style w:type="character" w:styleId="UyteHipercze">
    <w:name w:val="FollowedHyperlink"/>
    <w:semiHidden/>
    <w:rsid w:val="001D6085"/>
    <w:rPr>
      <w:color w:val="800080"/>
      <w:u w:val="single"/>
    </w:rPr>
  </w:style>
  <w:style w:type="paragraph" w:customStyle="1" w:styleId="Zwykytekst1">
    <w:name w:val="Zwykły tekst1"/>
    <w:basedOn w:val="Normalny"/>
    <w:rsid w:val="001D6085"/>
    <w:rPr>
      <w:rFonts w:ascii="Courier New" w:hAnsi="Courier New"/>
      <w:sz w:val="20"/>
      <w:szCs w:val="20"/>
    </w:rPr>
  </w:style>
  <w:style w:type="paragraph" w:styleId="Stopka">
    <w:name w:val="footer"/>
    <w:basedOn w:val="Normalny"/>
    <w:semiHidden/>
    <w:rsid w:val="001D608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3">
    <w:name w:val="Styl3"/>
    <w:basedOn w:val="Normalny"/>
    <w:rsid w:val="00F81A11"/>
    <w:pPr>
      <w:numPr>
        <w:ilvl w:val="1"/>
        <w:numId w:val="20"/>
      </w:numPr>
      <w:tabs>
        <w:tab w:val="num" w:pos="360"/>
      </w:tabs>
      <w:suppressAutoHyphens w:val="0"/>
      <w:spacing w:line="360" w:lineRule="auto"/>
      <w:jc w:val="both"/>
      <w:outlineLvl w:val="2"/>
    </w:pPr>
    <w:rPr>
      <w:sz w:val="22"/>
      <w:szCs w:val="20"/>
    </w:rPr>
  </w:style>
  <w:style w:type="character" w:customStyle="1" w:styleId="txt-old">
    <w:name w:val="txt-old"/>
    <w:rsid w:val="00F81A11"/>
  </w:style>
  <w:style w:type="paragraph" w:customStyle="1" w:styleId="WW-Tekstpodstawowy2">
    <w:name w:val="WW-Tekst podstawowy 2"/>
    <w:basedOn w:val="Normalny"/>
    <w:rsid w:val="00F81A11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A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81A11"/>
    <w:rPr>
      <w:sz w:val="16"/>
      <w:szCs w:val="16"/>
    </w:rPr>
  </w:style>
  <w:style w:type="character" w:customStyle="1" w:styleId="txt-new">
    <w:name w:val="txt-new"/>
    <w:rsid w:val="00F81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119F-89BF-461D-981F-C02AB71E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xx</Company>
  <LinksUpToDate>false</LinksUpToDate>
  <CharactersWithSpaces>550</CharactersWithSpaces>
  <SharedDoc>false</SharedDoc>
  <HLinks>
    <vt:vector size="24" baseType="variant">
      <vt:variant>
        <vt:i4>1310796</vt:i4>
      </vt:variant>
      <vt:variant>
        <vt:i4>9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  <vt:variant>
        <vt:i4>1310796</vt:i4>
      </vt:variant>
      <vt:variant>
        <vt:i4>6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  <vt:variant>
        <vt:i4>1310796</vt:i4>
      </vt:variant>
      <vt:variant>
        <vt:i4>3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http://www.biziel.pl/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aat.wojciuka</cp:lastModifiedBy>
  <cp:revision>16</cp:revision>
  <cp:lastPrinted>2018-10-22T11:56:00Z</cp:lastPrinted>
  <dcterms:created xsi:type="dcterms:W3CDTF">2017-05-09T06:47:00Z</dcterms:created>
  <dcterms:modified xsi:type="dcterms:W3CDTF">2020-06-05T06:25:00Z</dcterms:modified>
</cp:coreProperties>
</file>