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B" w:rsidRDefault="00121EDB">
      <w:pPr>
        <w:pStyle w:val="Tekstpodstawowy"/>
        <w:jc w:val="right"/>
        <w:rPr>
          <w:sz w:val="20"/>
        </w:rPr>
      </w:pPr>
    </w:p>
    <w:p w:rsidR="00121EDB" w:rsidRDefault="00121EDB">
      <w:pPr>
        <w:pStyle w:val="Tekstpodstawowy"/>
        <w:rPr>
          <w:b/>
          <w:sz w:val="36"/>
        </w:rPr>
      </w:pPr>
    </w:p>
    <w:p w:rsidR="00121EDB" w:rsidRDefault="00121EDB">
      <w:pPr>
        <w:pStyle w:val="Tekstpodstawowy"/>
        <w:jc w:val="center"/>
        <w:rPr>
          <w:b/>
          <w:sz w:val="32"/>
        </w:rPr>
      </w:pPr>
      <w:r>
        <w:rPr>
          <w:b/>
          <w:sz w:val="32"/>
        </w:rPr>
        <w:t>Ogłoszenie o zamówieniu</w:t>
      </w:r>
    </w:p>
    <w:p w:rsidR="00121EDB" w:rsidRDefault="00121EDB">
      <w:pPr>
        <w:pStyle w:val="Tekstpodstawowy"/>
        <w:jc w:val="left"/>
        <w:rPr>
          <w:sz w:val="20"/>
        </w:rPr>
      </w:pPr>
    </w:p>
    <w:p w:rsidR="00121EDB" w:rsidRPr="00F81A11" w:rsidRDefault="00121EDB" w:rsidP="00F81A11">
      <w:pPr>
        <w:pStyle w:val="Tekstpodstawowy"/>
        <w:rPr>
          <w:rFonts w:ascii="Arial" w:hAnsi="Arial" w:cs="Arial"/>
          <w:b/>
          <w:sz w:val="18"/>
          <w:szCs w:val="18"/>
        </w:rPr>
      </w:pPr>
    </w:p>
    <w:p w:rsidR="00121EDB" w:rsidRPr="00F81A11" w:rsidRDefault="00121EDB" w:rsidP="00F81A11">
      <w:pPr>
        <w:pStyle w:val="Tekstpodstawowy"/>
        <w:rPr>
          <w:rFonts w:ascii="Arial" w:hAnsi="Arial" w:cs="Arial"/>
          <w:b/>
          <w:sz w:val="18"/>
          <w:szCs w:val="18"/>
        </w:rPr>
      </w:pPr>
      <w:r w:rsidRPr="00F81A11">
        <w:rPr>
          <w:rFonts w:ascii="Arial" w:hAnsi="Arial" w:cs="Arial"/>
          <w:b/>
          <w:sz w:val="18"/>
          <w:szCs w:val="18"/>
        </w:rPr>
        <w:t xml:space="preserve">1.  Zamawiający  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7"/>
      </w:tblGrid>
      <w:tr w:rsidR="00121EDB" w:rsidRPr="00F81A11">
        <w:trPr>
          <w:trHeight w:val="321"/>
        </w:trPr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11" w:rsidRPr="00F81A11" w:rsidRDefault="00F81A11" w:rsidP="00F81A11">
            <w:pPr>
              <w:shd w:val="clear" w:color="auto" w:fill="FFFFFF"/>
              <w:ind w:left="24"/>
              <w:rPr>
                <w:rFonts w:ascii="Arial" w:hAnsi="Arial" w:cs="Arial"/>
                <w:sz w:val="18"/>
                <w:szCs w:val="18"/>
              </w:rPr>
            </w:pPr>
            <w:r w:rsidRPr="00F81A11">
              <w:rPr>
                <w:rFonts w:ascii="Arial" w:hAnsi="Arial" w:cs="Arial"/>
                <w:sz w:val="18"/>
                <w:szCs w:val="18"/>
              </w:rPr>
              <w:t>Szpital Uniwersytecki nr 2 im. dr J. Biziela w Bydgoszczy; ul. Ujejskiego 75, 85-168 Bydgoszcz</w:t>
            </w:r>
          </w:p>
          <w:p w:rsidR="00F81A11" w:rsidRPr="00F81A11" w:rsidRDefault="00F81A11" w:rsidP="00F81A11">
            <w:pPr>
              <w:shd w:val="clear" w:color="auto" w:fill="FFFFFF"/>
              <w:ind w:left="5"/>
              <w:rPr>
                <w:rFonts w:ascii="Arial" w:hAnsi="Arial" w:cs="Arial"/>
                <w:sz w:val="18"/>
                <w:szCs w:val="18"/>
              </w:rPr>
            </w:pPr>
            <w:r w:rsidRPr="00F81A11">
              <w:rPr>
                <w:rFonts w:ascii="Arial" w:hAnsi="Arial" w:cs="Arial"/>
                <w:sz w:val="18"/>
                <w:szCs w:val="18"/>
              </w:rPr>
              <w:t xml:space="preserve">Telefon (52) 365 53 40 </w:t>
            </w:r>
          </w:p>
          <w:p w:rsidR="00F81A11" w:rsidRPr="00F81A11" w:rsidRDefault="00F81A11" w:rsidP="00F81A11">
            <w:pPr>
              <w:shd w:val="clear" w:color="auto" w:fill="FFFFFF"/>
              <w:ind w:left="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81A11">
              <w:rPr>
                <w:rFonts w:ascii="Arial" w:hAnsi="Arial" w:cs="Arial"/>
                <w:spacing w:val="-1"/>
                <w:sz w:val="18"/>
                <w:szCs w:val="18"/>
              </w:rPr>
              <w:t>fax</w:t>
            </w:r>
            <w:proofErr w:type="spellEnd"/>
            <w:r w:rsidRPr="00F81A11">
              <w:rPr>
                <w:rFonts w:ascii="Arial" w:hAnsi="Arial" w:cs="Arial"/>
                <w:spacing w:val="-1"/>
                <w:sz w:val="18"/>
                <w:szCs w:val="18"/>
              </w:rPr>
              <w:t>: (52) 370 05 31</w:t>
            </w:r>
          </w:p>
          <w:p w:rsidR="00F81A11" w:rsidRPr="00F81A11" w:rsidRDefault="00F81A11" w:rsidP="00F81A1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81A11">
              <w:rPr>
                <w:rFonts w:ascii="Arial" w:hAnsi="Arial" w:cs="Arial"/>
                <w:sz w:val="18"/>
                <w:szCs w:val="18"/>
              </w:rPr>
              <w:t>NIP: 9532582266; REGON: 340517145</w:t>
            </w:r>
          </w:p>
          <w:p w:rsidR="00F81A11" w:rsidRPr="00373393" w:rsidRDefault="00F81A11" w:rsidP="00373393">
            <w:pPr>
              <w:shd w:val="clear" w:color="auto" w:fill="FFFFFF"/>
              <w:ind w:left="24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81A11">
              <w:rPr>
                <w:rFonts w:ascii="Arial" w:hAnsi="Arial" w:cs="Arial"/>
                <w:spacing w:val="1"/>
                <w:sz w:val="18"/>
                <w:szCs w:val="18"/>
              </w:rPr>
              <w:t xml:space="preserve">Strona internetowa Zamawiającego: </w:t>
            </w:r>
            <w:r w:rsidR="00924B0A" w:rsidRPr="00924B0A">
              <w:t>http://www.biziel.umk.pl/</w:t>
            </w:r>
          </w:p>
          <w:p w:rsidR="00121EDB" w:rsidRPr="00F81A11" w:rsidRDefault="00121EDB" w:rsidP="00120143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F81A11">
              <w:rPr>
                <w:rFonts w:ascii="Arial" w:hAnsi="Arial" w:cs="Arial"/>
                <w:sz w:val="18"/>
                <w:szCs w:val="18"/>
              </w:rPr>
              <w:t xml:space="preserve">Nr sprawy: </w:t>
            </w:r>
            <w:r w:rsidR="00BB5DCE" w:rsidRPr="00BB5DCE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="00120143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="00BB5DCE" w:rsidRPr="00BB5DCE">
              <w:rPr>
                <w:rFonts w:ascii="Arial" w:hAnsi="Arial" w:cs="Arial"/>
                <w:spacing w:val="1"/>
                <w:sz w:val="18"/>
                <w:szCs w:val="18"/>
              </w:rPr>
              <w:t>/AT/PP/2020</w:t>
            </w:r>
          </w:p>
        </w:tc>
      </w:tr>
    </w:tbl>
    <w:p w:rsidR="00121EDB" w:rsidRPr="00F81A11" w:rsidRDefault="00A11DFF" w:rsidP="00F81A11">
      <w:pPr>
        <w:pStyle w:val="Tekstpodstawowy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121EDB" w:rsidRPr="00F81A11">
        <w:rPr>
          <w:rFonts w:ascii="Arial" w:hAnsi="Arial" w:cs="Arial"/>
          <w:b/>
          <w:sz w:val="18"/>
          <w:szCs w:val="18"/>
        </w:rPr>
        <w:t xml:space="preserve">.Zamawiane </w:t>
      </w:r>
      <w:r w:rsidR="00F81A11" w:rsidRPr="00F81A11">
        <w:rPr>
          <w:rFonts w:ascii="Arial" w:hAnsi="Arial" w:cs="Arial"/>
          <w:b/>
          <w:sz w:val="18"/>
          <w:szCs w:val="18"/>
        </w:rPr>
        <w:t>usługi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89"/>
      </w:tblGrid>
      <w:tr w:rsidR="00121EDB" w:rsidRPr="00F81A11" w:rsidTr="004150A2">
        <w:trPr>
          <w:trHeight w:val="605"/>
        </w:trPr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DB" w:rsidRPr="00F81A11" w:rsidRDefault="00120143" w:rsidP="004868EC">
            <w:pPr>
              <w:shd w:val="clear" w:color="auto" w:fill="FFFFFF"/>
              <w:ind w:left="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Naprawa densytometru rentgenowskiego</w:t>
            </w:r>
          </w:p>
        </w:tc>
      </w:tr>
    </w:tbl>
    <w:p w:rsidR="00121EDB" w:rsidRPr="00F81A11" w:rsidRDefault="00A11DFF" w:rsidP="00F81A11">
      <w:pPr>
        <w:pStyle w:val="Tekstpodstawowy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 w:rsidR="00121EDB" w:rsidRPr="00F81A11">
        <w:rPr>
          <w:rFonts w:ascii="Arial" w:hAnsi="Arial" w:cs="Arial"/>
          <w:b/>
          <w:bCs/>
          <w:sz w:val="18"/>
          <w:szCs w:val="18"/>
        </w:rPr>
        <w:t>.Strona internetowa  Zamawiającego na której zamieszczona będzie specyfikacja zamówienia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89"/>
      </w:tblGrid>
      <w:tr w:rsidR="00121EDB" w:rsidRPr="00F81A11">
        <w:trPr>
          <w:trHeight w:val="248"/>
        </w:trPr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DB" w:rsidRPr="00F81A11" w:rsidRDefault="00924B0A" w:rsidP="00F81A11">
            <w:pPr>
              <w:pStyle w:val="Tekstpodstawowy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24B0A">
              <w:t>http://www.biziel.umk.pl/</w:t>
            </w:r>
          </w:p>
        </w:tc>
      </w:tr>
    </w:tbl>
    <w:p w:rsidR="00121EDB" w:rsidRDefault="00121EDB">
      <w:pPr>
        <w:pStyle w:val="Tekstpodstawowy"/>
        <w:rPr>
          <w:b/>
        </w:rPr>
      </w:pPr>
    </w:p>
    <w:p w:rsidR="00121EDB" w:rsidRDefault="00121EDB" w:rsidP="00F81A11">
      <w:pPr>
        <w:pStyle w:val="Tekstpodstawowy"/>
        <w:rPr>
          <w:b/>
        </w:rPr>
      </w:pPr>
    </w:p>
    <w:p w:rsidR="00373393" w:rsidRDefault="00373393" w:rsidP="00F81A11">
      <w:pPr>
        <w:pStyle w:val="Tekstpodstawowy"/>
        <w:rPr>
          <w:b/>
        </w:rPr>
      </w:pPr>
    </w:p>
    <w:p w:rsidR="00373393" w:rsidRDefault="00373393" w:rsidP="00F81A11">
      <w:pPr>
        <w:pStyle w:val="Tekstpodstawowy"/>
        <w:rPr>
          <w:b/>
        </w:rPr>
      </w:pPr>
    </w:p>
    <w:p w:rsidR="00121EDB" w:rsidRDefault="00121EDB">
      <w:pPr>
        <w:pStyle w:val="Tekstpodstawowy"/>
        <w:ind w:left="5664" w:firstLine="708"/>
        <w:jc w:val="center"/>
        <w:rPr>
          <w:b/>
        </w:rPr>
      </w:pPr>
    </w:p>
    <w:sectPr w:rsidR="00121EDB" w:rsidSect="001D6085">
      <w:footnotePr>
        <w:pos w:val="beneathText"/>
      </w:footnotePr>
      <w:pgSz w:w="11905" w:h="16837"/>
      <w:pgMar w:top="567" w:right="1134" w:bottom="567" w:left="1134" w:header="708" w:footer="708" w:gutter="0"/>
      <w:cols w:space="708"/>
      <w:titlePg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9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>
    <w:nsid w:val="01F833D5"/>
    <w:multiLevelType w:val="hybridMultilevel"/>
    <w:tmpl w:val="60BCA490"/>
    <w:lvl w:ilvl="0" w:tplc="D9BE087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pStyle w:val="Styl3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FB0FFC"/>
    <w:multiLevelType w:val="hybridMultilevel"/>
    <w:tmpl w:val="9752D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005990"/>
    <w:multiLevelType w:val="hybridMultilevel"/>
    <w:tmpl w:val="63841C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811F31"/>
    <w:multiLevelType w:val="multilevel"/>
    <w:tmpl w:val="970641A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14">
    <w:nsid w:val="25FB3558"/>
    <w:multiLevelType w:val="hybridMultilevel"/>
    <w:tmpl w:val="58122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873CF"/>
    <w:multiLevelType w:val="multilevel"/>
    <w:tmpl w:val="B9628B8E"/>
    <w:lvl w:ilvl="0">
      <w:start w:val="1"/>
      <w:numFmt w:val="decimal"/>
      <w:suff w:val="space"/>
      <w:lvlText w:val="CZĘŚĆ %1"/>
      <w:lvlJc w:val="left"/>
      <w:pPr>
        <w:ind w:left="907" w:hanging="90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C88304D"/>
    <w:multiLevelType w:val="hybridMultilevel"/>
    <w:tmpl w:val="C8723016"/>
    <w:lvl w:ilvl="0" w:tplc="C51691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4C1FB1"/>
    <w:multiLevelType w:val="hybridMultilevel"/>
    <w:tmpl w:val="530A07B0"/>
    <w:lvl w:ilvl="0" w:tplc="6084195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567BB8"/>
    <w:multiLevelType w:val="multilevel"/>
    <w:tmpl w:val="8A2E7AA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35"/>
        </w:tabs>
        <w:ind w:left="1035" w:hanging="720"/>
      </w:pPr>
      <w:rPr>
        <w:rFonts w:ascii="Arial" w:eastAsia="Times New Roman" w:hAnsi="Arial" w:cs="Arial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19">
    <w:nsid w:val="620937AD"/>
    <w:multiLevelType w:val="hybridMultilevel"/>
    <w:tmpl w:val="224AC8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DE331F"/>
    <w:multiLevelType w:val="hybridMultilevel"/>
    <w:tmpl w:val="8C2E3EB2"/>
    <w:lvl w:ilvl="0" w:tplc="341213B6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063AF9"/>
    <w:multiLevelType w:val="hybridMultilevel"/>
    <w:tmpl w:val="C2E2ED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5F71ED"/>
    <w:multiLevelType w:val="hybridMultilevel"/>
    <w:tmpl w:val="5EC62FCA"/>
    <w:lvl w:ilvl="0" w:tplc="C336A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3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4"/>
  </w:num>
  <w:num w:numId="19">
    <w:abstractNumId w:val="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2"/>
  </w:num>
  <w:num w:numId="25">
    <w:abstractNumId w:val="15"/>
  </w:num>
  <w:num w:numId="26">
    <w:abstractNumId w:val="14"/>
  </w:num>
  <w:num w:numId="27">
    <w:abstractNumId w:val="13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81A11"/>
    <w:rsid w:val="000F6342"/>
    <w:rsid w:val="00120143"/>
    <w:rsid w:val="00121EDB"/>
    <w:rsid w:val="001A1567"/>
    <w:rsid w:val="001C5657"/>
    <w:rsid w:val="001D6085"/>
    <w:rsid w:val="00236A39"/>
    <w:rsid w:val="00257A66"/>
    <w:rsid w:val="002844FC"/>
    <w:rsid w:val="002866AC"/>
    <w:rsid w:val="002C132A"/>
    <w:rsid w:val="002C39C0"/>
    <w:rsid w:val="002F4492"/>
    <w:rsid w:val="00373393"/>
    <w:rsid w:val="003851E6"/>
    <w:rsid w:val="003B2245"/>
    <w:rsid w:val="004150A2"/>
    <w:rsid w:val="0043417F"/>
    <w:rsid w:val="004868EC"/>
    <w:rsid w:val="00495087"/>
    <w:rsid w:val="004B7465"/>
    <w:rsid w:val="004C75B9"/>
    <w:rsid w:val="004D699A"/>
    <w:rsid w:val="0050043F"/>
    <w:rsid w:val="00547E05"/>
    <w:rsid w:val="005544FE"/>
    <w:rsid w:val="006C533A"/>
    <w:rsid w:val="00734D79"/>
    <w:rsid w:val="007930F5"/>
    <w:rsid w:val="007F71D8"/>
    <w:rsid w:val="00822D90"/>
    <w:rsid w:val="008D37CE"/>
    <w:rsid w:val="00924B0A"/>
    <w:rsid w:val="00A11DFF"/>
    <w:rsid w:val="00A234F2"/>
    <w:rsid w:val="00A71067"/>
    <w:rsid w:val="00A9019E"/>
    <w:rsid w:val="00A94283"/>
    <w:rsid w:val="00AD54CB"/>
    <w:rsid w:val="00B02AF8"/>
    <w:rsid w:val="00B95A78"/>
    <w:rsid w:val="00BA1031"/>
    <w:rsid w:val="00BB5DCE"/>
    <w:rsid w:val="00C20879"/>
    <w:rsid w:val="00C51F52"/>
    <w:rsid w:val="00CD0A65"/>
    <w:rsid w:val="00CE5C44"/>
    <w:rsid w:val="00D07AA2"/>
    <w:rsid w:val="00D17337"/>
    <w:rsid w:val="00DA0892"/>
    <w:rsid w:val="00DA5385"/>
    <w:rsid w:val="00DB0EB9"/>
    <w:rsid w:val="00E25439"/>
    <w:rsid w:val="00F81A11"/>
    <w:rsid w:val="00FB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085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1D6085"/>
    <w:pPr>
      <w:keepNext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qFormat/>
    <w:rsid w:val="001D6085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1D6085"/>
    <w:pPr>
      <w:keepNext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D6085"/>
    <w:rPr>
      <w:rFonts w:ascii="Symbol" w:hAnsi="Symbol"/>
    </w:rPr>
  </w:style>
  <w:style w:type="character" w:customStyle="1" w:styleId="WW8Num1z1">
    <w:name w:val="WW8Num1z1"/>
    <w:rsid w:val="001D6085"/>
    <w:rPr>
      <w:rFonts w:ascii="Courier New" w:hAnsi="Courier New"/>
    </w:rPr>
  </w:style>
  <w:style w:type="character" w:customStyle="1" w:styleId="WW8Num1z2">
    <w:name w:val="WW8Num1z2"/>
    <w:rsid w:val="001D6085"/>
    <w:rPr>
      <w:rFonts w:ascii="Wingdings" w:hAnsi="Wingdings"/>
    </w:rPr>
  </w:style>
  <w:style w:type="character" w:customStyle="1" w:styleId="WW8Num2z0">
    <w:name w:val="WW8Num2z0"/>
    <w:rsid w:val="001D6085"/>
    <w:rPr>
      <w:rFonts w:ascii="Symbol" w:hAnsi="Symbol"/>
    </w:rPr>
  </w:style>
  <w:style w:type="character" w:customStyle="1" w:styleId="WW8Num3z0">
    <w:name w:val="WW8Num3z0"/>
    <w:rsid w:val="001D6085"/>
    <w:rPr>
      <w:rFonts w:ascii="Symbol" w:hAnsi="Symbol"/>
    </w:rPr>
  </w:style>
  <w:style w:type="character" w:customStyle="1" w:styleId="WW8Num4z0">
    <w:name w:val="WW8Num4z0"/>
    <w:rsid w:val="001D6085"/>
    <w:rPr>
      <w:rFonts w:ascii="Symbol" w:hAnsi="Symbol"/>
    </w:rPr>
  </w:style>
  <w:style w:type="character" w:customStyle="1" w:styleId="WW8Num6z0">
    <w:name w:val="WW8Num6z0"/>
    <w:rsid w:val="001D6085"/>
    <w:rPr>
      <w:rFonts w:ascii="Symbol" w:hAnsi="Symbol"/>
    </w:rPr>
  </w:style>
  <w:style w:type="character" w:customStyle="1" w:styleId="WW8Num7z0">
    <w:name w:val="WW8Num7z0"/>
    <w:rsid w:val="001D6085"/>
    <w:rPr>
      <w:rFonts w:ascii="Symbol" w:hAnsi="Symbol"/>
    </w:rPr>
  </w:style>
  <w:style w:type="character" w:customStyle="1" w:styleId="WW8Num7z1">
    <w:name w:val="WW8Num7z1"/>
    <w:rsid w:val="001D6085"/>
    <w:rPr>
      <w:rFonts w:ascii="Courier New" w:hAnsi="Courier New"/>
    </w:rPr>
  </w:style>
  <w:style w:type="character" w:customStyle="1" w:styleId="WW8Num7z2">
    <w:name w:val="WW8Num7z2"/>
    <w:rsid w:val="001D6085"/>
    <w:rPr>
      <w:rFonts w:ascii="Wingdings" w:hAnsi="Wingdings"/>
    </w:rPr>
  </w:style>
  <w:style w:type="character" w:customStyle="1" w:styleId="WW8Num8z1">
    <w:name w:val="WW8Num8z1"/>
    <w:rsid w:val="001D6085"/>
    <w:rPr>
      <w:rFonts w:ascii="Symbol" w:hAnsi="Symbol"/>
    </w:rPr>
  </w:style>
  <w:style w:type="character" w:customStyle="1" w:styleId="WW8Num9z0">
    <w:name w:val="WW8Num9z0"/>
    <w:rsid w:val="001D6085"/>
    <w:rPr>
      <w:rFonts w:ascii="Symbol" w:hAnsi="Symbol"/>
    </w:rPr>
  </w:style>
  <w:style w:type="character" w:customStyle="1" w:styleId="WW8Num10z0">
    <w:name w:val="WW8Num10z0"/>
    <w:rsid w:val="001D6085"/>
    <w:rPr>
      <w:rFonts w:ascii="Symbol" w:hAnsi="Symbol"/>
    </w:rPr>
  </w:style>
  <w:style w:type="character" w:customStyle="1" w:styleId="WW8Num10z1">
    <w:name w:val="WW8Num10z1"/>
    <w:rsid w:val="001D6085"/>
    <w:rPr>
      <w:rFonts w:ascii="Courier New" w:hAnsi="Courier New"/>
    </w:rPr>
  </w:style>
  <w:style w:type="character" w:customStyle="1" w:styleId="WW8Num10z2">
    <w:name w:val="WW8Num10z2"/>
    <w:rsid w:val="001D6085"/>
    <w:rPr>
      <w:rFonts w:ascii="Wingdings" w:hAnsi="Wingdings"/>
    </w:rPr>
  </w:style>
  <w:style w:type="character" w:customStyle="1" w:styleId="WW8Num11z0">
    <w:name w:val="WW8Num11z0"/>
    <w:rsid w:val="001D6085"/>
    <w:rPr>
      <w:rFonts w:ascii="Symbol" w:hAnsi="Symbol"/>
    </w:rPr>
  </w:style>
  <w:style w:type="character" w:customStyle="1" w:styleId="WW8Num12z0">
    <w:name w:val="WW8Num12z0"/>
    <w:rsid w:val="001D6085"/>
    <w:rPr>
      <w:rFonts w:ascii="Symbol" w:hAnsi="Symbol"/>
    </w:rPr>
  </w:style>
  <w:style w:type="character" w:customStyle="1" w:styleId="WW8Num14z0">
    <w:name w:val="WW8Num14z0"/>
    <w:rsid w:val="001D6085"/>
    <w:rPr>
      <w:rFonts w:ascii="Symbol" w:hAnsi="Symbol"/>
    </w:rPr>
  </w:style>
  <w:style w:type="character" w:customStyle="1" w:styleId="WW8Num16z0">
    <w:name w:val="WW8Num16z0"/>
    <w:rsid w:val="001D6085"/>
    <w:rPr>
      <w:rFonts w:ascii="Symbol" w:hAnsi="Symbol"/>
    </w:rPr>
  </w:style>
  <w:style w:type="character" w:customStyle="1" w:styleId="WW8Num16z1">
    <w:name w:val="WW8Num16z1"/>
    <w:rsid w:val="001D6085"/>
    <w:rPr>
      <w:rFonts w:ascii="Courier New" w:hAnsi="Courier New"/>
    </w:rPr>
  </w:style>
  <w:style w:type="character" w:customStyle="1" w:styleId="WW8Num16z2">
    <w:name w:val="WW8Num16z2"/>
    <w:rsid w:val="001D6085"/>
    <w:rPr>
      <w:rFonts w:ascii="Wingdings" w:hAnsi="Wingdings"/>
    </w:rPr>
  </w:style>
  <w:style w:type="character" w:styleId="Hipercze">
    <w:name w:val="Hyperlink"/>
    <w:rsid w:val="001D6085"/>
    <w:rPr>
      <w:color w:val="0000FF"/>
      <w:u w:val="single"/>
    </w:rPr>
  </w:style>
  <w:style w:type="paragraph" w:styleId="Nagwek">
    <w:name w:val="header"/>
    <w:basedOn w:val="Normalny"/>
    <w:next w:val="Tekstpodstawowy"/>
    <w:rsid w:val="001D60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1D6085"/>
    <w:pPr>
      <w:jc w:val="both"/>
    </w:pPr>
  </w:style>
  <w:style w:type="paragraph" w:styleId="Tytu">
    <w:name w:val="Title"/>
    <w:basedOn w:val="Normalny"/>
    <w:next w:val="Podtytu"/>
    <w:qFormat/>
    <w:rsid w:val="001D6085"/>
    <w:pPr>
      <w:jc w:val="center"/>
    </w:pPr>
    <w:rPr>
      <w:b/>
      <w:bCs/>
      <w:sz w:val="28"/>
      <w:u w:val="single"/>
    </w:rPr>
  </w:style>
  <w:style w:type="paragraph" w:styleId="Podtytu">
    <w:name w:val="Subtitle"/>
    <w:basedOn w:val="Nagwek"/>
    <w:next w:val="Tekstpodstawowy"/>
    <w:qFormat/>
    <w:rsid w:val="001D6085"/>
    <w:pPr>
      <w:jc w:val="center"/>
    </w:pPr>
    <w:rPr>
      <w:i/>
      <w:iCs/>
    </w:rPr>
  </w:style>
  <w:style w:type="paragraph" w:styleId="Tekstpodstawowy2">
    <w:name w:val="Body Text 2"/>
    <w:basedOn w:val="Normalny"/>
    <w:semiHidden/>
    <w:rsid w:val="001D6085"/>
    <w:rPr>
      <w:sz w:val="28"/>
    </w:rPr>
  </w:style>
  <w:style w:type="paragraph" w:customStyle="1" w:styleId="Zawartotabeli">
    <w:name w:val="Zawartość tabeli"/>
    <w:basedOn w:val="Normalny"/>
    <w:rsid w:val="001D6085"/>
    <w:pPr>
      <w:suppressLineNumbers/>
    </w:pPr>
  </w:style>
  <w:style w:type="paragraph" w:customStyle="1" w:styleId="Nagwektabeli">
    <w:name w:val="Nagłówek tabeli"/>
    <w:basedOn w:val="Zawartotabeli"/>
    <w:rsid w:val="001D6085"/>
    <w:pPr>
      <w:jc w:val="center"/>
    </w:pPr>
    <w:rPr>
      <w:b/>
      <w:bCs/>
      <w:i/>
      <w:iCs/>
    </w:rPr>
  </w:style>
  <w:style w:type="character" w:styleId="UyteHipercze">
    <w:name w:val="FollowedHyperlink"/>
    <w:semiHidden/>
    <w:rsid w:val="001D6085"/>
    <w:rPr>
      <w:color w:val="800080"/>
      <w:u w:val="single"/>
    </w:rPr>
  </w:style>
  <w:style w:type="paragraph" w:customStyle="1" w:styleId="Zwykytekst1">
    <w:name w:val="Zwykły tekst1"/>
    <w:basedOn w:val="Normalny"/>
    <w:rsid w:val="001D6085"/>
    <w:rPr>
      <w:rFonts w:ascii="Courier New" w:hAnsi="Courier New"/>
      <w:sz w:val="20"/>
      <w:szCs w:val="20"/>
    </w:rPr>
  </w:style>
  <w:style w:type="paragraph" w:styleId="Stopka">
    <w:name w:val="footer"/>
    <w:basedOn w:val="Normalny"/>
    <w:semiHidden/>
    <w:rsid w:val="001D6085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tyl3">
    <w:name w:val="Styl3"/>
    <w:basedOn w:val="Normalny"/>
    <w:rsid w:val="00F81A11"/>
    <w:pPr>
      <w:numPr>
        <w:ilvl w:val="1"/>
        <w:numId w:val="20"/>
      </w:numPr>
      <w:tabs>
        <w:tab w:val="num" w:pos="360"/>
      </w:tabs>
      <w:suppressAutoHyphens w:val="0"/>
      <w:spacing w:line="360" w:lineRule="auto"/>
      <w:jc w:val="both"/>
      <w:outlineLvl w:val="2"/>
    </w:pPr>
    <w:rPr>
      <w:sz w:val="22"/>
      <w:szCs w:val="20"/>
    </w:rPr>
  </w:style>
  <w:style w:type="character" w:customStyle="1" w:styleId="txt-old">
    <w:name w:val="txt-old"/>
    <w:rsid w:val="00F81A11"/>
  </w:style>
  <w:style w:type="paragraph" w:customStyle="1" w:styleId="WW-Tekstpodstawowy2">
    <w:name w:val="WW-Tekst podstawowy 2"/>
    <w:basedOn w:val="Normalny"/>
    <w:rsid w:val="00F81A11"/>
    <w:pPr>
      <w:jc w:val="both"/>
    </w:pPr>
    <w:rPr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A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81A11"/>
    <w:rPr>
      <w:sz w:val="16"/>
      <w:szCs w:val="16"/>
    </w:rPr>
  </w:style>
  <w:style w:type="character" w:customStyle="1" w:styleId="txt-new">
    <w:name w:val="txt-new"/>
    <w:rsid w:val="00F81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46C7C-BAD4-45DE-96CE-2470A9F5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xx</Company>
  <LinksUpToDate>false</LinksUpToDate>
  <CharactersWithSpaces>483</CharactersWithSpaces>
  <SharedDoc>false</SharedDoc>
  <HLinks>
    <vt:vector size="24" baseType="variant">
      <vt:variant>
        <vt:i4>1310796</vt:i4>
      </vt:variant>
      <vt:variant>
        <vt:i4>9</vt:i4>
      </vt:variant>
      <vt:variant>
        <vt:i4>0</vt:i4>
      </vt:variant>
      <vt:variant>
        <vt:i4>5</vt:i4>
      </vt:variant>
      <vt:variant>
        <vt:lpwstr>http://www.biziel.pl/</vt:lpwstr>
      </vt:variant>
      <vt:variant>
        <vt:lpwstr/>
      </vt:variant>
      <vt:variant>
        <vt:i4>1310796</vt:i4>
      </vt:variant>
      <vt:variant>
        <vt:i4>6</vt:i4>
      </vt:variant>
      <vt:variant>
        <vt:i4>0</vt:i4>
      </vt:variant>
      <vt:variant>
        <vt:i4>5</vt:i4>
      </vt:variant>
      <vt:variant>
        <vt:lpwstr>http://www.biziel.pl/</vt:lpwstr>
      </vt:variant>
      <vt:variant>
        <vt:lpwstr/>
      </vt:variant>
      <vt:variant>
        <vt:i4>1310796</vt:i4>
      </vt:variant>
      <vt:variant>
        <vt:i4>3</vt:i4>
      </vt:variant>
      <vt:variant>
        <vt:i4>0</vt:i4>
      </vt:variant>
      <vt:variant>
        <vt:i4>5</vt:i4>
      </vt:variant>
      <vt:variant>
        <vt:lpwstr>http://www.biziel.pl/</vt:lpwstr>
      </vt:variant>
      <vt:variant>
        <vt:lpwstr/>
      </vt:variant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http://www.biziel.pl/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aat.wojciuka</cp:lastModifiedBy>
  <cp:revision>22</cp:revision>
  <cp:lastPrinted>2018-10-22T11:56:00Z</cp:lastPrinted>
  <dcterms:created xsi:type="dcterms:W3CDTF">2017-05-09T06:47:00Z</dcterms:created>
  <dcterms:modified xsi:type="dcterms:W3CDTF">2020-10-22T08:27:00Z</dcterms:modified>
</cp:coreProperties>
</file>