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9" w:rsidRPr="00F22CD4" w:rsidRDefault="000F3B13" w:rsidP="00B80739">
      <w:pPr>
        <w:numPr>
          <w:ilvl w:val="3"/>
          <w:numId w:val="1"/>
        </w:numPr>
        <w:suppressAutoHyphens w:val="0"/>
        <w:spacing w:line="276" w:lineRule="auto"/>
        <w:ind w:left="864" w:hanging="864"/>
        <w:jc w:val="center"/>
        <w:rPr>
          <w:rFonts w:asciiTheme="minorHAnsi" w:hAnsiTheme="minorHAnsi"/>
        </w:rPr>
      </w:pPr>
      <w:r w:rsidRPr="00F22CD4">
        <w:rPr>
          <w:rFonts w:asciiTheme="minorHAnsi" w:hAnsiTheme="minorHAnsi"/>
        </w:rPr>
        <w:t xml:space="preserve">                                                                    </w:t>
      </w:r>
      <w:r w:rsidR="00F22CD4" w:rsidRPr="00F22CD4">
        <w:rPr>
          <w:rFonts w:asciiTheme="minorHAnsi" w:hAnsiTheme="minorHAnsi"/>
        </w:rPr>
        <w:t xml:space="preserve">                        </w:t>
      </w:r>
      <w:r w:rsidRPr="00F22CD4">
        <w:rPr>
          <w:rFonts w:asciiTheme="minorHAnsi" w:hAnsiTheme="minorHAnsi"/>
        </w:rPr>
        <w:t xml:space="preserve"> </w:t>
      </w:r>
      <w:r w:rsidR="00B80739" w:rsidRPr="00F22CD4">
        <w:rPr>
          <w:rFonts w:asciiTheme="minorHAnsi" w:hAnsiTheme="minorHAnsi"/>
        </w:rPr>
        <w:t>…………………….………………………….</w:t>
      </w:r>
      <w:r w:rsidR="00F22CD4">
        <w:rPr>
          <w:rFonts w:asciiTheme="minorHAnsi" w:hAnsiTheme="minorHAnsi"/>
        </w:rPr>
        <w:t>........................</w:t>
      </w:r>
    </w:p>
    <w:p w:rsidR="00B80739" w:rsidRPr="00F40B7F" w:rsidRDefault="00B80739" w:rsidP="00B80739">
      <w:pPr>
        <w:numPr>
          <w:ilvl w:val="3"/>
          <w:numId w:val="1"/>
        </w:numPr>
        <w:suppressAutoHyphens w:val="0"/>
        <w:ind w:left="864" w:hanging="864"/>
        <w:jc w:val="center"/>
        <w:rPr>
          <w:rFonts w:asciiTheme="minorHAnsi" w:hAnsiTheme="minorHAnsi"/>
        </w:rPr>
      </w:pPr>
      <w:r w:rsidRPr="00F22CD4">
        <w:rPr>
          <w:rFonts w:asciiTheme="minorHAnsi" w:hAnsiTheme="minorHAnsi"/>
        </w:rPr>
        <w:t xml:space="preserve">                                                                                                      / miejscowość, data wystawienia  dokumentu/</w:t>
      </w:r>
      <w:r w:rsidR="00F22CD4" w:rsidRPr="00F40B7F">
        <w:rPr>
          <w:rFonts w:asciiTheme="minorHAnsi" w:hAnsiTheme="minorHAnsi"/>
          <w:sz w:val="24"/>
          <w:szCs w:val="24"/>
        </w:rPr>
        <w:t xml:space="preserve">   </w:t>
      </w:r>
      <w:r w:rsidR="00F22CD4" w:rsidRPr="00F40B7F">
        <w:rPr>
          <w:rFonts w:asciiTheme="minorHAnsi" w:hAnsiTheme="minorHAnsi"/>
          <w:b/>
          <w:bCs/>
          <w:sz w:val="24"/>
          <w:szCs w:val="24"/>
        </w:rPr>
        <w:t xml:space="preserve"> FORMULARZ OFERTY  DO SPRAWY NUMER  </w:t>
      </w:r>
      <w:r w:rsidR="009710E9">
        <w:rPr>
          <w:rFonts w:asciiTheme="minorHAnsi" w:hAnsiTheme="minorHAnsi"/>
          <w:b/>
          <w:sz w:val="24"/>
          <w:szCs w:val="24"/>
        </w:rPr>
        <w:t>10/AT/T</w:t>
      </w:r>
      <w:r w:rsidR="00F22CD4" w:rsidRPr="00F40B7F">
        <w:rPr>
          <w:rFonts w:asciiTheme="minorHAnsi" w:hAnsiTheme="minorHAnsi"/>
          <w:b/>
          <w:sz w:val="24"/>
          <w:szCs w:val="24"/>
        </w:rPr>
        <w:t>P/20</w:t>
      </w:r>
      <w:r w:rsidR="009710E9">
        <w:rPr>
          <w:rFonts w:asciiTheme="minorHAnsi" w:hAnsiTheme="minorHAnsi"/>
          <w:b/>
          <w:sz w:val="24"/>
          <w:szCs w:val="24"/>
        </w:rPr>
        <w:t>22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I. Wykonawca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1. Nazwa i adres 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NIP: ...........................................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REGON : 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Telefon : 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Fax : 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e-mail : 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nr KRS lub innego dokumentu  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         /podać posiadane aktualne dane/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2. Nazwa banku i numer konta, na które należy dokonać zapłaty: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3. Stanowisko oraz imię i nazwisko osoby upoważnionej do zawarcia umowy: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4. Oświadczamy, że :</w:t>
      </w:r>
    </w:p>
    <w:p w:rsidR="00B80739" w:rsidRPr="00F22CD4" w:rsidRDefault="00B80739" w:rsidP="00F22CD4">
      <w:pPr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a) gwarantujemy niezmienność cen przez okres obowiązywania umowy,</w:t>
      </w:r>
    </w:p>
    <w:p w:rsidR="00B80739" w:rsidRPr="00F22CD4" w:rsidRDefault="00B80739" w:rsidP="00F22CD4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b) posiadamy  uprawnienia do wykonywania działalności lub czynności będącej przedmiotem zamówienia, </w:t>
      </w:r>
    </w:p>
    <w:p w:rsidR="00B80739" w:rsidRPr="00F22CD4" w:rsidRDefault="00B80739" w:rsidP="00F22CD4">
      <w:pPr>
        <w:pStyle w:val="Tekstpodstawowywcity"/>
        <w:jc w:val="both"/>
        <w:rPr>
          <w:rFonts w:asciiTheme="minorHAnsi" w:hAnsiTheme="minorHAnsi" w:cs="Times New Roman"/>
          <w:sz w:val="24"/>
          <w:szCs w:val="24"/>
        </w:rPr>
      </w:pPr>
      <w:r w:rsidRPr="00F22CD4">
        <w:rPr>
          <w:rFonts w:asciiTheme="minorHAnsi" w:hAnsiTheme="minorHAnsi" w:cs="Times New Roman"/>
          <w:sz w:val="24"/>
          <w:szCs w:val="24"/>
        </w:rPr>
        <w:t>c)  posiadamy wiedzę i doświadczenie oraz dysponujemy potencjałem techn</w:t>
      </w:r>
      <w:r w:rsidR="00F22CD4" w:rsidRPr="00F22CD4">
        <w:rPr>
          <w:rFonts w:asciiTheme="minorHAnsi" w:hAnsiTheme="minorHAnsi" w:cs="Times New Roman"/>
          <w:sz w:val="24"/>
          <w:szCs w:val="24"/>
        </w:rPr>
        <w:t xml:space="preserve">icznym i kadrowym niezbędnym do </w:t>
      </w:r>
      <w:r w:rsidRPr="00F22CD4">
        <w:rPr>
          <w:rFonts w:asciiTheme="minorHAnsi" w:hAnsiTheme="minorHAnsi" w:cs="Times New Roman"/>
          <w:sz w:val="24"/>
          <w:szCs w:val="24"/>
        </w:rPr>
        <w:t xml:space="preserve">wykonania zamówienia, </w:t>
      </w:r>
    </w:p>
    <w:p w:rsidR="00B80739" w:rsidRPr="00F22CD4" w:rsidRDefault="00F22CD4" w:rsidP="00F22C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 w:rsidR="00B80739" w:rsidRPr="00F22CD4">
        <w:rPr>
          <w:rFonts w:asciiTheme="minorHAnsi" w:hAnsiTheme="minorHAnsi"/>
          <w:sz w:val="24"/>
          <w:szCs w:val="24"/>
        </w:rPr>
        <w:t xml:space="preserve">znajdujemy się w sytuacji ekonomicznej i finansowej zapewniającej wykonanie zamówienia, </w:t>
      </w:r>
    </w:p>
    <w:p w:rsidR="00411D75" w:rsidRPr="00F22CD4" w:rsidRDefault="00411D75" w:rsidP="00F22CD4">
      <w:pPr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e) </w:t>
      </w:r>
      <w:r w:rsidR="00F22CD4" w:rsidRPr="00F22CD4">
        <w:rPr>
          <w:rFonts w:asciiTheme="minorHAnsi" w:hAnsiTheme="minorHAnsi"/>
          <w:sz w:val="24"/>
          <w:szCs w:val="24"/>
        </w:rPr>
        <w:t xml:space="preserve">akceptuje projekt umowy, </w:t>
      </w:r>
      <w:r w:rsidRPr="00F22CD4">
        <w:rPr>
          <w:rFonts w:asciiTheme="minorHAnsi" w:hAnsiTheme="minorHAnsi"/>
          <w:sz w:val="24"/>
          <w:szCs w:val="24"/>
        </w:rPr>
        <w:t>zobowiązuję się zawrzeć umowę z Zamawiającym w miejscu i terminie, jakie zostaną wskazane przez Zamawiającego w ogłoszeniu postępowania;</w:t>
      </w:r>
    </w:p>
    <w:p w:rsidR="00B80739" w:rsidRPr="00F22CD4" w:rsidRDefault="00411D75" w:rsidP="00F22CD4">
      <w:pPr>
        <w:numPr>
          <w:ilvl w:val="1"/>
          <w:numId w:val="1"/>
        </w:numPr>
        <w:suppressAutoHyphens w:val="0"/>
        <w:ind w:left="576" w:hanging="576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sz w:val="24"/>
          <w:szCs w:val="24"/>
        </w:rPr>
        <w:t>f</w:t>
      </w:r>
      <w:r w:rsidR="00B80739" w:rsidRPr="00F22CD4">
        <w:rPr>
          <w:rFonts w:asciiTheme="minorHAnsi" w:hAnsiTheme="minorHAnsi"/>
          <w:sz w:val="24"/>
          <w:szCs w:val="24"/>
        </w:rPr>
        <w:t>)</w:t>
      </w:r>
      <w:r w:rsidRPr="00F22CD4">
        <w:rPr>
          <w:rFonts w:asciiTheme="minorHAnsi" w:hAnsiTheme="minorHAnsi"/>
          <w:sz w:val="24"/>
          <w:szCs w:val="24"/>
        </w:rPr>
        <w:t>uważamy się związanych z ofertą przez okres 45 dni od upływu terminu składania ofert.</w:t>
      </w:r>
      <w:r w:rsidR="00B80739" w:rsidRPr="00F22CD4">
        <w:rPr>
          <w:rFonts w:asciiTheme="minorHAnsi" w:hAnsiTheme="minorHAnsi"/>
          <w:sz w:val="24"/>
          <w:szCs w:val="24"/>
        </w:rPr>
        <w:t>.</w:t>
      </w:r>
    </w:p>
    <w:p w:rsidR="00B80739" w:rsidRPr="00F22CD4" w:rsidRDefault="00B80739" w:rsidP="00B80739">
      <w:pPr>
        <w:numPr>
          <w:ilvl w:val="1"/>
          <w:numId w:val="1"/>
        </w:numPr>
        <w:suppressAutoHyphens w:val="0"/>
        <w:ind w:left="576" w:hanging="5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tabs>
          <w:tab w:val="num" w:pos="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II. Przedmiot zamówienia</w:t>
      </w:r>
    </w:p>
    <w:p w:rsidR="00B80739" w:rsidRPr="00F22CD4" w:rsidRDefault="00B80739" w:rsidP="00B80739">
      <w:pPr>
        <w:tabs>
          <w:tab w:val="num" w:pos="0"/>
        </w:tabs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pStyle w:val="Tekstprzypisudolnego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Świadczenie przez </w:t>
      </w:r>
      <w:r w:rsidR="00F22CD4" w:rsidRPr="00F22CD4">
        <w:rPr>
          <w:rFonts w:asciiTheme="minorHAnsi" w:hAnsiTheme="minorHAnsi"/>
          <w:sz w:val="24"/>
          <w:szCs w:val="24"/>
        </w:rPr>
        <w:t>Wykonawcę</w:t>
      </w:r>
      <w:r w:rsidRPr="00F22CD4">
        <w:rPr>
          <w:rFonts w:asciiTheme="minorHAnsi" w:hAnsiTheme="minorHAnsi"/>
          <w:sz w:val="24"/>
          <w:szCs w:val="24"/>
        </w:rPr>
        <w:t xml:space="preserve"> na rzecz </w:t>
      </w:r>
      <w:r w:rsidR="00F22CD4" w:rsidRPr="00F22CD4">
        <w:rPr>
          <w:rFonts w:asciiTheme="minorHAnsi" w:hAnsiTheme="minorHAnsi"/>
          <w:sz w:val="24"/>
          <w:szCs w:val="24"/>
        </w:rPr>
        <w:t xml:space="preserve">Zamawiającego </w:t>
      </w:r>
      <w:r w:rsidRPr="00F22CD4">
        <w:rPr>
          <w:rFonts w:asciiTheme="minorHAnsi" w:hAnsiTheme="minorHAnsi"/>
          <w:sz w:val="24"/>
          <w:szCs w:val="24"/>
        </w:rPr>
        <w:t>usług w zakresie sprzedaży i dostarczenia</w:t>
      </w:r>
      <w:r w:rsidR="00F22CD4" w:rsidRPr="00F22CD4">
        <w:rPr>
          <w:rFonts w:asciiTheme="minorHAnsi" w:hAnsiTheme="minorHAnsi"/>
          <w:sz w:val="24"/>
          <w:szCs w:val="24"/>
        </w:rPr>
        <w:t xml:space="preserve"> zgodnie z opisem i wymaganiami opisanymi w przedmiocie zamówienia</w:t>
      </w:r>
      <w:r w:rsidRPr="00F22CD4">
        <w:rPr>
          <w:rFonts w:asciiTheme="minorHAnsi" w:hAnsiTheme="minorHAnsi"/>
          <w:sz w:val="24"/>
          <w:szCs w:val="24"/>
        </w:rPr>
        <w:t>:</w:t>
      </w:r>
    </w:p>
    <w:p w:rsidR="007D3E75" w:rsidRPr="00F22CD4" w:rsidRDefault="007D3E75" w:rsidP="00B80739">
      <w:pPr>
        <w:pStyle w:val="Tekstprzypisudolnego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Grupa 1</w:t>
      </w:r>
    </w:p>
    <w:p w:rsidR="00B80739" w:rsidRPr="00F22CD4" w:rsidRDefault="00B80739" w:rsidP="00F40B7F">
      <w:pPr>
        <w:pStyle w:val="Tekstprzypisudolnego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Obuwie damsko- męskie przeznaczone dla personelu medycznego(białe</w:t>
      </w:r>
      <w:r w:rsidR="00CF38A2">
        <w:rPr>
          <w:rFonts w:asciiTheme="minorHAnsi" w:hAnsiTheme="minorHAnsi"/>
          <w:sz w:val="24"/>
          <w:szCs w:val="24"/>
        </w:rPr>
        <w:t xml:space="preserve"> lub czarne</w:t>
      </w:r>
      <w:r w:rsidRPr="00F22CD4">
        <w:rPr>
          <w:rFonts w:asciiTheme="minorHAnsi" w:hAnsiTheme="minorHAnsi"/>
          <w:sz w:val="24"/>
          <w:szCs w:val="24"/>
        </w:rPr>
        <w:t>),</w:t>
      </w:r>
    </w:p>
    <w:p w:rsidR="00F40B7F" w:rsidRDefault="00F40B7F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0959FF" w:rsidRDefault="000959FF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955BA7" w:rsidRDefault="00955BA7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955BA7" w:rsidRPr="00F22CD4" w:rsidRDefault="00955BA7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B80739" w:rsidRPr="00F22CD4" w:rsidRDefault="00471A31" w:rsidP="00B80739">
      <w:pPr>
        <w:numPr>
          <w:ilvl w:val="2"/>
          <w:numId w:val="1"/>
        </w:numPr>
        <w:tabs>
          <w:tab w:val="left" w:pos="0"/>
        </w:tabs>
        <w:suppressAutoHyphens w:val="0"/>
        <w:ind w:left="720" w:hanging="7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III. Oferowana stawka za realizację przedmiotu</w:t>
      </w:r>
      <w:r w:rsidR="00B80739" w:rsidRPr="00F22CD4">
        <w:rPr>
          <w:rFonts w:asciiTheme="minorHAnsi" w:hAnsiTheme="minorHAnsi"/>
          <w:b/>
          <w:bCs/>
          <w:sz w:val="24"/>
          <w:szCs w:val="24"/>
          <w:u w:val="single"/>
        </w:rPr>
        <w:t xml:space="preserve"> zamówienia :</w:t>
      </w:r>
    </w:p>
    <w:p w:rsidR="002F53A0" w:rsidRPr="00F22CD4" w:rsidRDefault="002F53A0" w:rsidP="002F53A0">
      <w:pPr>
        <w:suppressAutoHyphens w:val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9420" w:type="dxa"/>
        <w:tblInd w:w="108" w:type="dxa"/>
        <w:tblLook w:val="04A0"/>
      </w:tblPr>
      <w:tblGrid>
        <w:gridCol w:w="576"/>
        <w:gridCol w:w="2500"/>
        <w:gridCol w:w="1534"/>
        <w:gridCol w:w="1506"/>
        <w:gridCol w:w="1119"/>
        <w:gridCol w:w="1046"/>
        <w:gridCol w:w="1139"/>
      </w:tblGrid>
      <w:tr w:rsidR="00A03E89" w:rsidRPr="00F22CD4" w:rsidTr="00F86E81">
        <w:trPr>
          <w:trHeight w:val="922"/>
        </w:trPr>
        <w:tc>
          <w:tcPr>
            <w:tcW w:w="57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Rodzaj obuwia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Szacunko</w:t>
            </w:r>
            <w:r w:rsidR="000A5DF2">
              <w:rPr>
                <w:rFonts w:asciiTheme="minorHAnsi" w:hAnsiTheme="minorHAnsi"/>
                <w:b/>
                <w:bCs/>
                <w:sz w:val="24"/>
                <w:szCs w:val="24"/>
              </w:rPr>
              <w:t>wa ilość zamówienia w okresie 18</w:t>
            </w: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mc</w:t>
            </w:r>
          </w:p>
        </w:tc>
        <w:tc>
          <w:tcPr>
            <w:tcW w:w="150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119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04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VAT %</w:t>
            </w:r>
          </w:p>
        </w:tc>
        <w:tc>
          <w:tcPr>
            <w:tcW w:w="1139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brutto</w:t>
            </w:r>
          </w:p>
        </w:tc>
      </w:tr>
      <w:tr w:rsidR="00F22CD4" w:rsidRPr="00F22CD4" w:rsidTr="00F40B7F">
        <w:trPr>
          <w:trHeight w:val="320"/>
        </w:trPr>
        <w:tc>
          <w:tcPr>
            <w:tcW w:w="9420" w:type="dxa"/>
            <w:gridSpan w:val="7"/>
          </w:tcPr>
          <w:p w:rsidR="00F22CD4" w:rsidRPr="00F22CD4" w:rsidRDefault="00F40B7F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G</w:t>
            </w:r>
            <w:r w:rsidR="00F22CD4" w:rsidRPr="00F22CD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rupa nr 1</w:t>
            </w:r>
          </w:p>
        </w:tc>
      </w:tr>
      <w:tr w:rsidR="00A03E89" w:rsidRPr="00F22CD4" w:rsidTr="00F86E81">
        <w:trPr>
          <w:trHeight w:val="863"/>
        </w:trPr>
        <w:tc>
          <w:tcPr>
            <w:tcW w:w="57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:rsidR="002F53A0" w:rsidRPr="00F22CD4" w:rsidRDefault="002F53A0" w:rsidP="002F53A0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>Obuwie damsko- męskie przeznaczone dla personelu medycznego (białe)</w:t>
            </w:r>
          </w:p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03E89" w:rsidRPr="00F22CD4" w:rsidRDefault="00A03E89" w:rsidP="00A03E8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03E89" w:rsidRPr="00F22CD4" w:rsidRDefault="00A03E89" w:rsidP="00A03E8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2F53A0" w:rsidRPr="00F22CD4" w:rsidRDefault="00E93419" w:rsidP="00A03E8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55</w:t>
            </w:r>
            <w:r w:rsidR="00955BA7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2F53A0" w:rsidRPr="00F22CD4" w:rsidRDefault="002F53A0" w:rsidP="00B80739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87BCE" w:rsidRPr="00F22CD4" w:rsidRDefault="00F87BCE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IV. Warunki płatności:  płatność przelewem w terminie,  dni:</w:t>
      </w:r>
    </w:p>
    <w:p w:rsidR="00B80739" w:rsidRPr="00F22CD4" w:rsidRDefault="00F22CD4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60 dni przelew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V. Okres – termin wykonania zamówienia:</w:t>
      </w:r>
    </w:p>
    <w:p w:rsidR="00A03E89" w:rsidRPr="00F22CD4" w:rsidRDefault="00A03E8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AC3D66" w:rsidP="00B807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</w:t>
      </w:r>
      <w:r w:rsidR="00B80739" w:rsidRPr="00F22CD4">
        <w:rPr>
          <w:rFonts w:asciiTheme="minorHAnsi" w:hAnsiTheme="minorHAnsi"/>
          <w:sz w:val="24"/>
          <w:szCs w:val="24"/>
        </w:rPr>
        <w:t xml:space="preserve"> miesięcy licząc od dnia zawarcia umowy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VI. Okres  gwarancji  - ilość miesięcy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…...............……………………………………………………...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ZAŁĄCZAM DO OFERTY: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- broszury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i/</w:t>
      </w:r>
      <w:r w:rsidRPr="00F22CD4">
        <w:rPr>
          <w:rFonts w:asciiTheme="minorHAnsi" w:hAnsiTheme="minorHAnsi" w:cs="Arial"/>
          <w:b/>
          <w:sz w:val="24"/>
          <w:szCs w:val="24"/>
        </w:rPr>
        <w:t xml:space="preserve"> lub katalogi z fotografiami i  opisem oferowanego asortymentu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z opisem</w:t>
      </w:r>
      <w:r w:rsidRPr="00F22CD4">
        <w:rPr>
          <w:rFonts w:asciiTheme="minorHAnsi" w:hAnsiTheme="minorHAnsi" w:cs="Arial"/>
          <w:b/>
          <w:sz w:val="24"/>
          <w:szCs w:val="24"/>
        </w:rPr>
        <w:t xml:space="preserve"> </w:t>
      </w:r>
      <w:r w:rsidR="00F40B7F">
        <w:rPr>
          <w:rFonts w:asciiTheme="minorHAnsi" w:hAnsiTheme="minorHAnsi" w:cs="Arial"/>
          <w:b/>
          <w:sz w:val="24"/>
          <w:szCs w:val="24"/>
        </w:rPr>
        <w:t>metod konserwacji</w:t>
      </w:r>
      <w:r w:rsidR="00F40B7F" w:rsidRPr="00F22CD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22CD4">
        <w:rPr>
          <w:rFonts w:asciiTheme="minorHAnsi" w:hAnsiTheme="minorHAnsi" w:cs="Arial"/>
          <w:b/>
          <w:sz w:val="24"/>
          <w:szCs w:val="24"/>
        </w:rPr>
        <w:t>potwierdzającego wymagania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oraz </w:t>
      </w:r>
      <w:r w:rsidRPr="00F22CD4">
        <w:rPr>
          <w:rFonts w:asciiTheme="minorHAnsi" w:hAnsiTheme="minorHAnsi" w:cs="Arial"/>
          <w:b/>
          <w:sz w:val="24"/>
          <w:szCs w:val="24"/>
        </w:rPr>
        <w:t>stawiane Wykonawcy.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- kopie deklaracji zgodności dla oferowanego asotymentu potwierdzające cechy produktu (deklaracja zostanie wystawiona zgodnie z wymaganiami prawnymi).</w:t>
      </w:r>
    </w:p>
    <w:p w:rsidR="00F22CD4" w:rsidRPr="00F22CD4" w:rsidRDefault="00F22CD4" w:rsidP="00B80739">
      <w:pPr>
        <w:rPr>
          <w:rFonts w:asciiTheme="minorHAnsi" w:hAnsiTheme="minorHAnsi"/>
          <w:b/>
          <w:bCs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</w:rPr>
        <w:t>Pouczenie, ważne: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Formularz musi być wypełniony czytelnie , w języku polskim i podpisany przez osobę uprawnioną oraz do </w:t>
      </w:r>
      <w:bookmarkStart w:id="0" w:name="_GoBack"/>
      <w:bookmarkEnd w:id="0"/>
      <w:r w:rsidRPr="00F22CD4">
        <w:rPr>
          <w:rFonts w:asciiTheme="minorHAnsi" w:hAnsiTheme="minorHAnsi"/>
          <w:sz w:val="24"/>
          <w:szCs w:val="24"/>
        </w:rPr>
        <w:t xml:space="preserve">formularza muszą być dołączone wymagane dokumenty. 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471A31" w:rsidRPr="00F22CD4" w:rsidRDefault="00471A31" w:rsidP="00B80739">
      <w:pPr>
        <w:rPr>
          <w:rFonts w:asciiTheme="minorHAnsi" w:hAnsiTheme="minorHAnsi"/>
          <w:sz w:val="24"/>
          <w:szCs w:val="24"/>
        </w:rPr>
      </w:pPr>
    </w:p>
    <w:p w:rsidR="00471A31" w:rsidRPr="00F22CD4" w:rsidRDefault="00471A31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F40B7F" w:rsidP="00F40B7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71A31" w:rsidRPr="00F22CD4">
        <w:rPr>
          <w:rFonts w:asciiTheme="minorHAnsi" w:hAnsiTheme="minorHAnsi"/>
          <w:sz w:val="24"/>
          <w:szCs w:val="24"/>
        </w:rPr>
        <w:tab/>
      </w:r>
      <w:r w:rsidR="00B80739" w:rsidRPr="00F22CD4">
        <w:rPr>
          <w:rFonts w:asciiTheme="minorHAnsi" w:hAnsiTheme="minorHAnsi"/>
          <w:sz w:val="24"/>
          <w:szCs w:val="24"/>
        </w:rPr>
        <w:t xml:space="preserve"> ------------------</w:t>
      </w:r>
      <w:r w:rsidR="00471A31" w:rsidRPr="00F22CD4">
        <w:rPr>
          <w:rFonts w:asciiTheme="minorHAnsi" w:hAnsiTheme="minorHAnsi"/>
          <w:sz w:val="24"/>
          <w:szCs w:val="24"/>
        </w:rPr>
        <w:t>------------------------------</w:t>
      </w:r>
    </w:p>
    <w:p w:rsidR="00A5120C" w:rsidRPr="00F22CD4" w:rsidRDefault="00F40B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="00F07C60">
        <w:rPr>
          <w:rFonts w:asciiTheme="minorHAnsi" w:hAnsiTheme="minorHAnsi"/>
          <w:sz w:val="24"/>
          <w:szCs w:val="24"/>
        </w:rPr>
        <w:t xml:space="preserve">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B80739" w:rsidRPr="00F22CD4">
        <w:rPr>
          <w:rFonts w:asciiTheme="minorHAnsi" w:hAnsiTheme="minorHAnsi"/>
          <w:sz w:val="24"/>
          <w:szCs w:val="24"/>
        </w:rPr>
        <w:t>/ pieczątka, podpis osoby uprawnionej /</w:t>
      </w:r>
    </w:p>
    <w:p w:rsidR="00F22CD4" w:rsidRPr="00F22CD4" w:rsidRDefault="00F22CD4">
      <w:pPr>
        <w:rPr>
          <w:rFonts w:asciiTheme="minorHAnsi" w:hAnsiTheme="minorHAnsi"/>
          <w:sz w:val="24"/>
          <w:szCs w:val="24"/>
        </w:rPr>
      </w:pPr>
    </w:p>
    <w:sectPr w:rsidR="00F22CD4" w:rsidRPr="00F22CD4" w:rsidSect="00F87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33AC0CC7"/>
    <w:multiLevelType w:val="hybridMultilevel"/>
    <w:tmpl w:val="A0988AD4"/>
    <w:lvl w:ilvl="0" w:tplc="4986F28C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0A18"/>
    <w:multiLevelType w:val="multilevel"/>
    <w:tmpl w:val="DE700B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4FB571F"/>
    <w:multiLevelType w:val="hybridMultilevel"/>
    <w:tmpl w:val="9F46C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7B10"/>
    <w:multiLevelType w:val="multilevel"/>
    <w:tmpl w:val="DE700B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E9758B6"/>
    <w:multiLevelType w:val="multilevel"/>
    <w:tmpl w:val="0E285E9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0739"/>
    <w:rsid w:val="000959FF"/>
    <w:rsid w:val="000A5DF2"/>
    <w:rsid w:val="000D0BBC"/>
    <w:rsid w:val="000F0F1F"/>
    <w:rsid w:val="000F3B13"/>
    <w:rsid w:val="001062B6"/>
    <w:rsid w:val="001B21A7"/>
    <w:rsid w:val="001B36D2"/>
    <w:rsid w:val="0026613F"/>
    <w:rsid w:val="002F53A0"/>
    <w:rsid w:val="0031501B"/>
    <w:rsid w:val="00394C8D"/>
    <w:rsid w:val="003A4B06"/>
    <w:rsid w:val="00411D75"/>
    <w:rsid w:val="00471A31"/>
    <w:rsid w:val="005A25D3"/>
    <w:rsid w:val="005E43DE"/>
    <w:rsid w:val="007D3E75"/>
    <w:rsid w:val="008D2985"/>
    <w:rsid w:val="00955BA7"/>
    <w:rsid w:val="009710E9"/>
    <w:rsid w:val="009823CF"/>
    <w:rsid w:val="0098323C"/>
    <w:rsid w:val="009B7F65"/>
    <w:rsid w:val="009D52F6"/>
    <w:rsid w:val="009E7DD8"/>
    <w:rsid w:val="00A03E89"/>
    <w:rsid w:val="00A41BC6"/>
    <w:rsid w:val="00A5120C"/>
    <w:rsid w:val="00AC3D66"/>
    <w:rsid w:val="00B77818"/>
    <w:rsid w:val="00B80739"/>
    <w:rsid w:val="00C13D6E"/>
    <w:rsid w:val="00C37722"/>
    <w:rsid w:val="00C62D36"/>
    <w:rsid w:val="00CA3522"/>
    <w:rsid w:val="00CF38A2"/>
    <w:rsid w:val="00DD6975"/>
    <w:rsid w:val="00E93419"/>
    <w:rsid w:val="00EB34F1"/>
    <w:rsid w:val="00F07C60"/>
    <w:rsid w:val="00F22CD4"/>
    <w:rsid w:val="00F40B7F"/>
    <w:rsid w:val="00F86E81"/>
    <w:rsid w:val="00F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073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0739"/>
    <w:pPr>
      <w:ind w:left="284" w:hanging="284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0739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739"/>
    <w:pPr>
      <w:ind w:left="720"/>
      <w:contextualSpacing/>
    </w:pPr>
  </w:style>
  <w:style w:type="table" w:styleId="Tabela-Siatka">
    <w:name w:val="Table Grid"/>
    <w:basedOn w:val="Standardowy"/>
    <w:uiPriority w:val="59"/>
    <w:rsid w:val="002F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aat.sulowskim</cp:lastModifiedBy>
  <cp:revision>18</cp:revision>
  <dcterms:created xsi:type="dcterms:W3CDTF">2017-12-03T16:04:00Z</dcterms:created>
  <dcterms:modified xsi:type="dcterms:W3CDTF">2022-09-07T10:57:00Z</dcterms:modified>
</cp:coreProperties>
</file>